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5A09" w:rsidRDefault="00E75A09">
      <w:pPr>
        <w:pStyle w:val="2"/>
        <w:pageBreakBefore/>
        <w:spacing w:before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6743700" cy="9539072"/>
            <wp:effectExtent l="19050" t="0" r="0" b="0"/>
            <wp:docPr id="1" name="Рисунок 1" descr="C:\Users\Макс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53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72B" w:rsidRDefault="0088472B">
      <w:pPr>
        <w:pStyle w:val="2"/>
        <w:pageBreakBefore/>
        <w:spacing w:before="0" w:line="48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88472B" w:rsidRDefault="00B94F75">
      <w:pPr>
        <w:spacing w:line="276" w:lineRule="auto"/>
        <w:ind w:firstLine="709"/>
        <w:jc w:val="both"/>
      </w:pPr>
      <w:r>
        <w:rPr>
          <w:bCs/>
          <w:color w:val="000000"/>
        </w:rPr>
        <w:t>Р</w:t>
      </w:r>
      <w:r w:rsidR="0088472B">
        <w:rPr>
          <w:bCs/>
          <w:color w:val="000000"/>
        </w:rPr>
        <w:t>абочая программа воспитани</w:t>
      </w:r>
      <w:r w:rsidR="001A71F4">
        <w:rPr>
          <w:bCs/>
          <w:color w:val="000000"/>
        </w:rPr>
        <w:t xml:space="preserve">я дошкольной группы </w:t>
      </w:r>
      <w:r>
        <w:rPr>
          <w:bCs/>
          <w:color w:val="000000"/>
        </w:rPr>
        <w:t xml:space="preserve"> при МКОУ «Красноярская СШ» Старополтавского района Волгоградской области</w:t>
      </w:r>
      <w:r w:rsidR="0088472B">
        <w:rPr>
          <w:bCs/>
          <w:color w:val="000000"/>
        </w:rPr>
        <w:t xml:space="preserve"> </w:t>
      </w:r>
      <w:r w:rsidR="0088472B">
        <w:rPr>
          <w:bCs/>
          <w:color w:val="000000"/>
        </w:rPr>
        <w:br/>
        <w:t xml:space="preserve">(далее – Программа воспитания), предусматривает обеспечение процесса разработки рабочей программы воспитания на основе требований Федерального закона от 31 июля 2020 г. № 304-ФЗ «О внесении изменений </w:t>
      </w:r>
      <w:r w:rsidR="0088472B">
        <w:rPr>
          <w:bCs/>
          <w:color w:val="000000"/>
        </w:rPr>
        <w:br/>
        <w:t>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bCs/>
          <w:iCs/>
          <w:color w:val="000000"/>
        </w:rPr>
        <w:t>Работа по воспитанию, форм</w:t>
      </w:r>
      <w:r w:rsidR="00172325">
        <w:rPr>
          <w:bCs/>
          <w:iCs/>
          <w:color w:val="000000"/>
        </w:rPr>
        <w:t>ированию и развитию личности вопитанников</w:t>
      </w:r>
      <w:r w:rsidR="001A71F4">
        <w:rPr>
          <w:bCs/>
          <w:iCs/>
          <w:color w:val="000000"/>
        </w:rPr>
        <w:t xml:space="preserve"> в дошкольной группе</w:t>
      </w:r>
      <w:r w:rsidR="00A77B35">
        <w:rPr>
          <w:bCs/>
          <w:iCs/>
          <w:color w:val="000000"/>
        </w:rPr>
        <w:t xml:space="preserve"> при МКОУ «Красноярская СШ»</w:t>
      </w:r>
      <w:r>
        <w:rPr>
          <w:bCs/>
          <w:iCs/>
          <w:color w:val="000000"/>
        </w:rPr>
        <w:t xml:space="preserve"> предполагает преемстве</w:t>
      </w:r>
      <w:r w:rsidR="00A77B35">
        <w:rPr>
          <w:bCs/>
          <w:iCs/>
          <w:color w:val="000000"/>
        </w:rPr>
        <w:t xml:space="preserve">нность по отношению </w:t>
      </w:r>
      <w:r>
        <w:rPr>
          <w:bCs/>
          <w:iCs/>
          <w:color w:val="000000"/>
        </w:rPr>
        <w:t>к достижению воспитательных целей начального общего образования (далее</w:t>
      </w:r>
      <w:r w:rsidR="00406F17">
        <w:rPr>
          <w:bCs/>
          <w:iCs/>
          <w:color w:val="000000"/>
        </w:rPr>
        <w:t xml:space="preserve"> – НОО), к реализации </w:t>
      </w:r>
      <w:r>
        <w:rPr>
          <w:bCs/>
          <w:iCs/>
          <w:color w:val="000000"/>
        </w:rPr>
        <w:t xml:space="preserve">программы воспитания, одобренной </w:t>
      </w:r>
      <w:r>
        <w:rPr>
          <w:color w:val="000000"/>
        </w:rPr>
        <w:t>федеральным учебно-методическим объединением по общему образованию (протокол от 2 июня 2020 г. № 2/20) и размещенной на портале https://fgosreestr.ru</w:t>
      </w:r>
      <w:r>
        <w:rPr>
          <w:bCs/>
          <w:iCs/>
          <w:color w:val="000000"/>
        </w:rPr>
        <w:t>.</w:t>
      </w:r>
    </w:p>
    <w:p w:rsidR="0088472B" w:rsidRDefault="0088472B">
      <w:pPr>
        <w:spacing w:line="276" w:lineRule="auto"/>
        <w:ind w:firstLine="709"/>
        <w:jc w:val="both"/>
      </w:pPr>
      <w:r>
        <w:rPr>
          <w:bCs/>
          <w:color w:val="000000"/>
        </w:rPr>
        <w:t>Д</w:t>
      </w:r>
      <w:r w:rsidR="00A77B35">
        <w:rPr>
          <w:bCs/>
          <w:color w:val="000000"/>
        </w:rPr>
        <w:t>ошкольная группа</w:t>
      </w:r>
      <w:r>
        <w:rPr>
          <w:bCs/>
          <w:i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руководствуется определением понятия «образовательная программа», предложенным в Федеральном законе от 29 декабря 2012 г. № 273-ФЗ «Об образовании </w:t>
      </w:r>
      <w:r>
        <w:rPr>
          <w:bCs/>
          <w:iCs/>
          <w:color w:val="000000"/>
        </w:rPr>
        <w:br/>
        <w:t xml:space="preserve">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</w:t>
      </w:r>
      <w:r>
        <w:rPr>
          <w:bCs/>
          <w:iCs/>
          <w:color w:val="000000"/>
        </w:rPr>
        <w:br/>
        <w:t xml:space="preserve">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</w:t>
      </w:r>
      <w:r>
        <w:rPr>
          <w:bCs/>
          <w:iCs/>
          <w:color w:val="000000"/>
        </w:rPr>
        <w:br/>
        <w:t>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</w:r>
    </w:p>
    <w:p w:rsidR="0088472B" w:rsidRDefault="0088472B">
      <w:pPr>
        <w:spacing w:line="276" w:lineRule="auto"/>
        <w:ind w:firstLine="709"/>
        <w:jc w:val="both"/>
      </w:pPr>
      <w:r>
        <w:rPr>
          <w:bCs/>
          <w:iCs/>
          <w:color w:val="000000"/>
        </w:rPr>
        <w:t xml:space="preserve">Программа воспитания является </w:t>
      </w:r>
      <w:r w:rsidR="00406F17">
        <w:rPr>
          <w:bCs/>
          <w:iCs/>
          <w:color w:val="000000"/>
        </w:rPr>
        <w:t xml:space="preserve">обязательным </w:t>
      </w:r>
      <w:r>
        <w:rPr>
          <w:bCs/>
          <w:iCs/>
          <w:color w:val="000000"/>
        </w:rPr>
        <w:t>компонентом основной образовательной программы дошкольного образования (далее – ДО)</w:t>
      </w:r>
      <w:r w:rsidR="0097060F">
        <w:rPr>
          <w:bCs/>
          <w:iCs/>
          <w:color w:val="000000"/>
        </w:rPr>
        <w:t xml:space="preserve"> МКОУ «Красноярская СШ»</w:t>
      </w:r>
      <w:r>
        <w:rPr>
          <w:bCs/>
          <w:iCs/>
          <w:color w:val="000000"/>
        </w:rPr>
        <w:t>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88472B" w:rsidRDefault="0088472B">
      <w:pPr>
        <w:spacing w:line="276" w:lineRule="auto"/>
        <w:ind w:firstLine="709"/>
        <w:jc w:val="both"/>
      </w:pPr>
      <w:r>
        <w:rPr>
          <w:bCs/>
          <w:color w:val="000000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</w:t>
      </w:r>
      <w:r>
        <w:rPr>
          <w:rStyle w:val="32"/>
          <w:bCs/>
          <w:color w:val="000000"/>
        </w:rPr>
        <w:footnoteReference w:id="2"/>
      </w:r>
      <w:r>
        <w:rPr>
          <w:bCs/>
          <w:color w:val="000000"/>
        </w:rPr>
        <w:t>.</w:t>
      </w:r>
    </w:p>
    <w:p w:rsidR="0088472B" w:rsidRDefault="00B94F75">
      <w:pPr>
        <w:spacing w:line="276" w:lineRule="auto"/>
        <w:ind w:firstLine="709"/>
        <w:jc w:val="both"/>
      </w:pPr>
      <w:r>
        <w:rPr>
          <w:bCs/>
          <w:color w:val="000000"/>
        </w:rPr>
        <w:t>П</w:t>
      </w:r>
      <w:r w:rsidR="0088472B">
        <w:rPr>
          <w:bCs/>
          <w:color w:val="000000"/>
        </w:rPr>
        <w:t>рограмма</w:t>
      </w:r>
      <w:r>
        <w:rPr>
          <w:bCs/>
          <w:color w:val="000000"/>
        </w:rPr>
        <w:t xml:space="preserve"> воспитания</w:t>
      </w:r>
      <w:r w:rsidR="0088472B">
        <w:rPr>
          <w:bCs/>
          <w:color w:val="000000"/>
        </w:rPr>
        <w:t xml:space="preserve"> основана на воплощении национального воспитательного идеала, который понимается как </w:t>
      </w:r>
      <w:r w:rsidR="0088472B">
        <w:rPr>
          <w:color w:val="000000"/>
        </w:rPr>
        <w:t xml:space="preserve">высшая цель образования, нравственное (идеальное) представление </w:t>
      </w:r>
      <w:r w:rsidR="0088472B">
        <w:rPr>
          <w:color w:val="000000"/>
        </w:rPr>
        <w:br/>
        <w:t>о человеке.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lastRenderedPageBreak/>
        <w:t>В основе процесса восп</w:t>
      </w:r>
      <w:r w:rsidR="0097060F">
        <w:rPr>
          <w:color w:val="000000"/>
        </w:rPr>
        <w:t>итания детей в ДО лежат</w:t>
      </w:r>
      <w:r>
        <w:rPr>
          <w:color w:val="000000"/>
        </w:rPr>
        <w:t xml:space="preserve"> конституционные </w:t>
      </w:r>
      <w:r>
        <w:rPr>
          <w:color w:val="000000"/>
        </w:rPr>
        <w:br/>
        <w:t>и национальные ценности российского общества.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Целевые ориентиры следует рассматривать как возрастные характеристики возможных достижений ребенка, которые коррелируют с портретом выпускника ДОО </w:t>
      </w:r>
      <w:r>
        <w:rPr>
          <w:color w:val="000000"/>
        </w:rPr>
        <w:br/>
        <w:t xml:space="preserve">и с базовыми духовно-нравственными ценностями. Планируемые результаты определяют направления для разработчиков </w:t>
      </w:r>
      <w:r>
        <w:rPr>
          <w:bCs/>
          <w:color w:val="000000"/>
        </w:rPr>
        <w:t>рабочей</w:t>
      </w:r>
      <w:r>
        <w:rPr>
          <w:color w:val="000000"/>
        </w:rPr>
        <w:t xml:space="preserve"> программы воспитания.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С учетом особенностей социокультурной среды, в которой воспитывается ребенок, </w:t>
      </w:r>
      <w:r>
        <w:rPr>
          <w:color w:val="000000"/>
        </w:rPr>
        <w:br/>
        <w:t>в рабочей программ</w:t>
      </w:r>
      <w:r w:rsidR="0097060F">
        <w:rPr>
          <w:color w:val="000000"/>
        </w:rPr>
        <w:t>е воспитания отражается</w:t>
      </w:r>
      <w:r>
        <w:rPr>
          <w:color w:val="000000"/>
        </w:rPr>
        <w:t xml:space="preserve"> взаимодействие участников образовательных отношений (далее – ОО)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Для того чтобы эти ценности осваивались ребёнком, они должны найти свое отражение </w:t>
      </w:r>
      <w:r>
        <w:rPr>
          <w:color w:val="000000"/>
        </w:rPr>
        <w:br/>
        <w:t>в основных направлениях воспитательной работы ДОО.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Ценности </w:t>
      </w:r>
      <w:r>
        <w:rPr>
          <w:b/>
          <w:color w:val="000000"/>
        </w:rPr>
        <w:t>Родины</w:t>
      </w:r>
      <w:r>
        <w:rPr>
          <w:color w:val="000000"/>
        </w:rPr>
        <w:t xml:space="preserve"> и </w:t>
      </w:r>
      <w:r>
        <w:rPr>
          <w:b/>
          <w:color w:val="000000"/>
        </w:rPr>
        <w:t>природы</w:t>
      </w:r>
      <w:r>
        <w:rPr>
          <w:color w:val="000000"/>
        </w:rPr>
        <w:t xml:space="preserve"> лежат в основе патриотического направления воспитания.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Ценности </w:t>
      </w:r>
      <w:r>
        <w:rPr>
          <w:b/>
          <w:color w:val="000000"/>
        </w:rPr>
        <w:t>человека</w:t>
      </w:r>
      <w:r>
        <w:rPr>
          <w:color w:val="000000"/>
        </w:rPr>
        <w:t xml:space="preserve">, </w:t>
      </w:r>
      <w:r>
        <w:rPr>
          <w:b/>
          <w:color w:val="000000"/>
        </w:rPr>
        <w:t>семьи</w:t>
      </w:r>
      <w:r>
        <w:rPr>
          <w:color w:val="000000"/>
        </w:rPr>
        <w:t xml:space="preserve">, </w:t>
      </w:r>
      <w:r>
        <w:rPr>
          <w:b/>
          <w:color w:val="000000"/>
        </w:rPr>
        <w:t>дружбы</w:t>
      </w:r>
      <w:r>
        <w:rPr>
          <w:color w:val="000000"/>
        </w:rPr>
        <w:t>, сотрудничества лежат в основе социального направления воспитания.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Ценность </w:t>
      </w:r>
      <w:r>
        <w:rPr>
          <w:b/>
          <w:color w:val="000000"/>
        </w:rPr>
        <w:t>знания</w:t>
      </w:r>
      <w:r>
        <w:rPr>
          <w:color w:val="000000"/>
        </w:rPr>
        <w:t xml:space="preserve"> лежит в основе познавательного направления воспитания.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Ценность </w:t>
      </w:r>
      <w:r>
        <w:rPr>
          <w:b/>
          <w:color w:val="000000"/>
        </w:rPr>
        <w:t>здоровья</w:t>
      </w:r>
      <w:r>
        <w:rPr>
          <w:color w:val="000000"/>
        </w:rPr>
        <w:t xml:space="preserve"> лежит в основе физического и оздоровительного направления воспитания.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Ценность </w:t>
      </w:r>
      <w:r>
        <w:rPr>
          <w:b/>
          <w:color w:val="000000"/>
        </w:rPr>
        <w:t>труда</w:t>
      </w:r>
      <w:r>
        <w:rPr>
          <w:color w:val="000000"/>
        </w:rPr>
        <w:t xml:space="preserve"> лежит в основе трудового направления воспитания.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Ценности </w:t>
      </w:r>
      <w:r>
        <w:rPr>
          <w:b/>
          <w:color w:val="000000"/>
        </w:rPr>
        <w:t>культуры</w:t>
      </w:r>
      <w:r>
        <w:rPr>
          <w:color w:val="000000"/>
        </w:rPr>
        <w:t xml:space="preserve"> и </w:t>
      </w:r>
      <w:r>
        <w:rPr>
          <w:b/>
          <w:color w:val="000000"/>
        </w:rPr>
        <w:t>красоты</w:t>
      </w:r>
      <w:r>
        <w:rPr>
          <w:color w:val="000000"/>
        </w:rPr>
        <w:t xml:space="preserve"> лежат в основе этико-эстетического направления воспитания.</w:t>
      </w:r>
    </w:p>
    <w:p w:rsidR="0088472B" w:rsidRDefault="00B94F75">
      <w:pPr>
        <w:spacing w:line="276" w:lineRule="auto"/>
        <w:ind w:firstLine="709"/>
        <w:jc w:val="both"/>
      </w:pPr>
      <w:r>
        <w:rPr>
          <w:bCs/>
          <w:color w:val="000000"/>
        </w:rPr>
        <w:t>Реализация П</w:t>
      </w:r>
      <w:r w:rsidR="0088472B">
        <w:rPr>
          <w:bCs/>
          <w:color w:val="000000"/>
        </w:rPr>
        <w:t>рограммы</w:t>
      </w:r>
      <w:r>
        <w:rPr>
          <w:bCs/>
          <w:color w:val="000000"/>
        </w:rPr>
        <w:t xml:space="preserve"> воспитания</w:t>
      </w:r>
      <w:r w:rsidR="0088472B">
        <w:rPr>
          <w:bCs/>
          <w:color w:val="000000"/>
        </w:rPr>
        <w:t xml:space="preserve"> основана на взаимодействии с разными субъектами образовательных отношений. </w:t>
      </w:r>
    </w:p>
    <w:p w:rsidR="0088472B" w:rsidRDefault="001A71F4">
      <w:pPr>
        <w:spacing w:line="276" w:lineRule="auto"/>
        <w:ind w:firstLine="709"/>
        <w:jc w:val="both"/>
      </w:pPr>
      <w:r>
        <w:rPr>
          <w:color w:val="000000"/>
        </w:rPr>
        <w:t>Дошкольная группа</w:t>
      </w:r>
      <w:r w:rsidR="0088472B">
        <w:rPr>
          <w:color w:val="000000"/>
        </w:rPr>
        <w:t xml:space="preserve">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</w:t>
      </w:r>
    </w:p>
    <w:p w:rsidR="0088472B" w:rsidRDefault="0088472B">
      <w:pPr>
        <w:pStyle w:val="1"/>
        <w:spacing w:before="0" w:line="276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воспитания предполагает социальное партнерство с другими организациями.</w:t>
      </w:r>
    </w:p>
    <w:p w:rsidR="0088472B" w:rsidRDefault="0088472B">
      <w:pPr>
        <w:pStyle w:val="1"/>
        <w:pageBreakBefore/>
        <w:tabs>
          <w:tab w:val="clear" w:pos="0"/>
        </w:tabs>
        <w:spacing w:before="0" w:line="276" w:lineRule="auto"/>
        <w:contextualSpacing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I. Целевые ориентиры и планируемые результаты</w:t>
      </w:r>
      <w:r w:rsidR="009706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рограммы</w:t>
      </w:r>
      <w:r w:rsidR="009706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воспитания.</w:t>
      </w:r>
    </w:p>
    <w:p w:rsidR="0088472B" w:rsidRDefault="0088472B">
      <w:pPr>
        <w:pStyle w:val="2"/>
        <w:spacing w:before="0" w:line="48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Программы воспитания</w:t>
      </w:r>
    </w:p>
    <w:p w:rsidR="0088472B" w:rsidRDefault="00A77B35">
      <w:pPr>
        <w:spacing w:line="276" w:lineRule="auto"/>
        <w:ind w:firstLine="709"/>
        <w:jc w:val="both"/>
      </w:pPr>
      <w:r>
        <w:rPr>
          <w:bCs/>
          <w:color w:val="000000"/>
        </w:rPr>
        <w:t>Общая цель воспитания</w:t>
      </w:r>
      <w:r w:rsidR="001A71F4">
        <w:rPr>
          <w:bCs/>
          <w:color w:val="000000"/>
        </w:rPr>
        <w:t xml:space="preserve"> в Дошкольной группе</w:t>
      </w:r>
      <w:r>
        <w:rPr>
          <w:bCs/>
          <w:color w:val="000000"/>
        </w:rPr>
        <w:t xml:space="preserve"> при</w:t>
      </w:r>
      <w:r w:rsidR="0097060F">
        <w:rPr>
          <w:bCs/>
          <w:color w:val="000000"/>
        </w:rPr>
        <w:t xml:space="preserve"> МКОУ «Красноярская СШ»</w:t>
      </w:r>
      <w:r w:rsidR="0088472B">
        <w:rPr>
          <w:bCs/>
          <w:color w:val="000000"/>
        </w:rPr>
        <w:t xml:space="preserve"> –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88472B" w:rsidRDefault="0088472B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bCs/>
          <w:color w:val="000000"/>
        </w:rPr>
        <w:t>формирование ценностного отношения к окружающему миру, другим людям, себе;</w:t>
      </w:r>
    </w:p>
    <w:p w:rsidR="0088472B" w:rsidRDefault="0088472B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bCs/>
          <w:color w:val="000000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88472B" w:rsidRDefault="0088472B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bCs/>
          <w:color w:val="000000"/>
        </w:rPr>
        <w:t xml:space="preserve">приобретение первичного опыта деятельности и поведения в соответствии </w:t>
      </w:r>
      <w:r>
        <w:rPr>
          <w:bCs/>
          <w:color w:val="000000"/>
        </w:rPr>
        <w:br/>
        <w:t xml:space="preserve">с базовыми национальными ценностями, нормами и правилами, принятыми </w:t>
      </w:r>
      <w:r>
        <w:rPr>
          <w:bCs/>
          <w:color w:val="000000"/>
        </w:rPr>
        <w:br/>
        <w:t>в обществе.</w:t>
      </w:r>
    </w:p>
    <w:p w:rsidR="0088472B" w:rsidRDefault="0088472B">
      <w:pPr>
        <w:pStyle w:val="1f1"/>
        <w:shd w:val="clear" w:color="auto" w:fill="FFFFFF"/>
        <w:spacing w:before="0" w:after="0" w:line="276" w:lineRule="auto"/>
        <w:ind w:firstLine="709"/>
        <w:jc w:val="both"/>
      </w:pPr>
      <w:r>
        <w:rPr>
          <w:bCs/>
          <w:color w:val="000000"/>
        </w:rPr>
        <w:t>Задачи воспитания формируются дл</w:t>
      </w:r>
      <w:r w:rsidR="00172325">
        <w:rPr>
          <w:bCs/>
          <w:color w:val="000000"/>
        </w:rPr>
        <w:t>я каждого возрастного периода (</w:t>
      </w:r>
      <w:r>
        <w:rPr>
          <w:bCs/>
          <w:color w:val="000000"/>
        </w:rPr>
        <w:t xml:space="preserve">3 года – 8 лет) на основе планируемых результатов достижения цели воспитания </w:t>
      </w:r>
      <w:r>
        <w:rPr>
          <w:bCs/>
          <w:color w:val="000000"/>
        </w:rPr>
        <w:br/>
        <w:t>и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работы.</w:t>
      </w:r>
    </w:p>
    <w:p w:rsidR="0088472B" w:rsidRDefault="0088472B">
      <w:pPr>
        <w:pStyle w:val="1f1"/>
        <w:shd w:val="clear" w:color="auto" w:fill="FFFFFF"/>
        <w:spacing w:before="0" w:after="0" w:line="276" w:lineRule="auto"/>
        <w:ind w:firstLine="567"/>
        <w:jc w:val="both"/>
        <w:rPr>
          <w:b/>
          <w:bCs/>
          <w:color w:val="000000"/>
        </w:rPr>
      </w:pPr>
    </w:p>
    <w:p w:rsidR="0088472B" w:rsidRDefault="0088472B">
      <w:pPr>
        <w:pStyle w:val="1f1"/>
        <w:shd w:val="clear" w:color="auto" w:fill="FFFFFF"/>
        <w:spacing w:before="0" w:after="0" w:line="480" w:lineRule="auto"/>
        <w:ind w:firstLine="567"/>
        <w:jc w:val="center"/>
      </w:pPr>
      <w:r>
        <w:rPr>
          <w:b/>
          <w:bCs/>
          <w:color w:val="000000"/>
        </w:rPr>
        <w:t>1.2. Методологические основы и принципы построения Программы воспитания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Мето</w:t>
      </w:r>
      <w:r w:rsidR="0097060F">
        <w:rPr>
          <w:color w:val="000000"/>
        </w:rPr>
        <w:t>дологической основой П</w:t>
      </w:r>
      <w:r>
        <w:rPr>
          <w:color w:val="000000"/>
        </w:rPr>
        <w:t xml:space="preserve">рограммы </w:t>
      </w:r>
      <w:r w:rsidR="0097060F">
        <w:rPr>
          <w:color w:val="000000"/>
        </w:rPr>
        <w:t xml:space="preserve">воспитания </w:t>
      </w:r>
      <w:r>
        <w:rPr>
          <w:color w:val="000000"/>
        </w:rPr>
        <w:t xml:space="preserve">являются антропологический, культурно-исторический и практичные подходы. Концепция Программы основывается </w:t>
      </w:r>
      <w:r>
        <w:rPr>
          <w:color w:val="000000"/>
        </w:rPr>
        <w:br/>
        <w:t xml:space="preserve">на базовых ценностях воспитания, заложенных в определении воспитания, содержащемся </w:t>
      </w:r>
      <w:r>
        <w:rPr>
          <w:color w:val="000000"/>
        </w:rPr>
        <w:br/>
        <w:t xml:space="preserve">в Федеральном законе от 29 декабря 2012 г. № 273-ФЗ «Об образовании </w:t>
      </w:r>
      <w:r>
        <w:rPr>
          <w:color w:val="000000"/>
        </w:rPr>
        <w:br/>
        <w:t>в Российской Федерации».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Программа воспитания руководствуется принципами ДО, определенными ФГОС ДО.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Программа воспитания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88472B" w:rsidRDefault="0088472B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color w:val="000000"/>
        </w:rPr>
        <w:t xml:space="preserve">принцип гуманизма. </w:t>
      </w:r>
      <w:r>
        <w:rPr>
          <w:color w:val="000000"/>
        </w:rPr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</w:t>
      </w:r>
      <w:r>
        <w:rPr>
          <w:color w:val="000000"/>
        </w:rPr>
        <w:br/>
        <w:t>к природе и окружающей среде, рационального природопользования;</w:t>
      </w:r>
    </w:p>
    <w:p w:rsidR="0088472B" w:rsidRDefault="0088472B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bCs/>
          <w:iCs/>
          <w:color w:val="000000"/>
          <w:spacing w:val="-2"/>
        </w:rPr>
        <w:t>принцип ценностного единства и совместности.</w:t>
      </w:r>
      <w:r>
        <w:rPr>
          <w:color w:val="000000"/>
        </w:rPr>
        <w:t xml:space="preserve"> Единство ценностей и смыслов воспитания, разделяемых всеми участниками</w:t>
      </w:r>
      <w:r>
        <w:rPr>
          <w:color w:val="000000"/>
          <w:spacing w:val="-2"/>
        </w:rPr>
        <w:t xml:space="preserve"> образовательных отношений, </w:t>
      </w:r>
      <w:r>
        <w:rPr>
          <w:color w:val="000000"/>
        </w:rPr>
        <w:t>содействие, сотворчество и сопереживание, взаимопонимание и взаимное уважение</w:t>
      </w:r>
      <w:r>
        <w:rPr>
          <w:color w:val="000000"/>
          <w:spacing w:val="-2"/>
        </w:rPr>
        <w:t>;</w:t>
      </w:r>
    </w:p>
    <w:p w:rsidR="0088472B" w:rsidRDefault="0088472B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color w:val="000000"/>
        </w:rPr>
        <w:t xml:space="preserve">принцип общего культурного образования. </w:t>
      </w:r>
      <w:r>
        <w:rPr>
          <w:color w:val="000000"/>
        </w:rPr>
        <w:t xml:space="preserve">Воспитание основывается на культуре </w:t>
      </w:r>
      <w:r>
        <w:rPr>
          <w:color w:val="000000"/>
        </w:rPr>
        <w:br/>
        <w:t>и традициях России, включая культурные особенности региона;</w:t>
      </w:r>
    </w:p>
    <w:p w:rsidR="0088472B" w:rsidRDefault="0088472B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color w:val="000000"/>
        </w:rPr>
        <w:lastRenderedPageBreak/>
        <w:t>принцип следования нравственному примеру.</w:t>
      </w:r>
      <w:r>
        <w:rPr>
          <w:color w:val="000000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88472B" w:rsidRDefault="0088472B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bCs/>
          <w:color w:val="000000"/>
        </w:rPr>
        <w:t>принципы безопасной жизнедеятельности.</w:t>
      </w:r>
      <w:r>
        <w:rPr>
          <w:color w:val="000000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поведения;</w:t>
      </w:r>
    </w:p>
    <w:p w:rsidR="0088472B" w:rsidRDefault="0088472B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bCs/>
          <w:color w:val="000000"/>
        </w:rPr>
        <w:t>принцип совместной деятельности ребенка и взрослого.</w:t>
      </w:r>
      <w:r>
        <w:rPr>
          <w:color w:val="000000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88472B" w:rsidRDefault="0088472B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bCs/>
          <w:color w:val="000000"/>
        </w:rPr>
        <w:t xml:space="preserve">принцип инклюзивности. </w:t>
      </w:r>
      <w:r>
        <w:rPr>
          <w:color w:val="000000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88472B" w:rsidRDefault="0088472B">
      <w:pPr>
        <w:spacing w:line="276" w:lineRule="auto"/>
        <w:ind w:firstLine="709"/>
        <w:jc w:val="both"/>
        <w:rPr>
          <w:b/>
          <w:bCs/>
          <w:color w:val="000000"/>
          <w:highlight w:val="yellow"/>
        </w:rPr>
      </w:pPr>
    </w:p>
    <w:p w:rsidR="0088472B" w:rsidRDefault="0088472B">
      <w:pPr>
        <w:spacing w:line="480" w:lineRule="auto"/>
        <w:jc w:val="center"/>
      </w:pPr>
      <w:r>
        <w:rPr>
          <w:b/>
          <w:bCs/>
          <w:color w:val="000000"/>
        </w:rPr>
        <w:t>1.2.1. Уклад образовательной организации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Уклад – общественный договор участников образовательных отношений, опирающийся </w:t>
      </w:r>
      <w:r>
        <w:rPr>
          <w:color w:val="000000"/>
        </w:rPr>
        <w:br/>
        <w:t xml:space="preserve">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</w:t>
      </w:r>
      <w:r>
        <w:rPr>
          <w:color w:val="000000"/>
        </w:rPr>
        <w:br/>
        <w:t>и социокультурный контекст.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>Уклад учитывает специфику и конкретные формы организации распорядка дневного, недельного, месячного, годового циклов жизни ДОО.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</w:t>
      </w:r>
    </w:p>
    <w:p w:rsidR="0088472B" w:rsidRDefault="0088472B">
      <w:pPr>
        <w:spacing w:line="480" w:lineRule="auto"/>
        <w:jc w:val="center"/>
        <w:rPr>
          <w:rFonts w:eastAsia="Calibri"/>
          <w:b/>
          <w:bCs/>
          <w:color w:val="000000"/>
          <w:lang w:eastAsia="en-US"/>
        </w:rPr>
      </w:pPr>
    </w:p>
    <w:p w:rsidR="0088472B" w:rsidRDefault="0088472B">
      <w:pPr>
        <w:spacing w:line="480" w:lineRule="auto"/>
        <w:jc w:val="center"/>
      </w:pPr>
      <w:r>
        <w:rPr>
          <w:rFonts w:eastAsia="Calibri"/>
          <w:b/>
          <w:bCs/>
          <w:color w:val="000000"/>
          <w:lang w:eastAsia="en-US"/>
        </w:rPr>
        <w:t xml:space="preserve">1.2.2. Воспитывающая среда 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Воспитывающая среда определяется целью и задачами воспитания, </w:t>
      </w:r>
      <w:r>
        <w:rPr>
          <w:color w:val="000000"/>
        </w:rPr>
        <w:br/>
        <w:t>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88472B" w:rsidRDefault="0088472B">
      <w:pPr>
        <w:spacing w:line="480" w:lineRule="auto"/>
        <w:ind w:firstLine="709"/>
        <w:jc w:val="both"/>
        <w:rPr>
          <w:color w:val="000000"/>
        </w:rPr>
      </w:pPr>
    </w:p>
    <w:p w:rsidR="0088472B" w:rsidRDefault="0088472B">
      <w:pPr>
        <w:spacing w:line="480" w:lineRule="auto"/>
        <w:jc w:val="center"/>
      </w:pPr>
      <w:r>
        <w:rPr>
          <w:rFonts w:eastAsia="Calibri"/>
          <w:b/>
          <w:bCs/>
          <w:color w:val="000000"/>
          <w:lang w:eastAsia="en-US"/>
        </w:rPr>
        <w:t xml:space="preserve">1.2.3. Общности (сообщества) 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/>
          <w:bCs/>
          <w:color w:val="000000"/>
          <w:lang w:eastAsia="en-US"/>
        </w:rPr>
        <w:t>Профессиональная общность</w:t>
      </w:r>
      <w:r>
        <w:rPr>
          <w:rFonts w:eastAsia="Calibri"/>
          <w:color w:val="000000"/>
          <w:lang w:eastAsia="en-US"/>
        </w:rPr>
        <w:t xml:space="preserve"> – это </w:t>
      </w:r>
      <w:r>
        <w:rPr>
          <w:color w:val="000000"/>
        </w:rPr>
        <w:t>устойчивая система связей и отношений между людьми</w:t>
      </w:r>
      <w:r>
        <w:rPr>
          <w:rFonts w:eastAsia="Calibri"/>
          <w:color w:val="000000"/>
          <w:lang w:eastAsia="en-US"/>
        </w:rPr>
        <w:t>, единство целей и задач воспитания, реализуемое всеми</w:t>
      </w:r>
      <w:r w:rsidR="00A77B35">
        <w:rPr>
          <w:rFonts w:eastAsia="Calibri"/>
          <w:color w:val="000000"/>
          <w:lang w:eastAsia="en-US"/>
        </w:rPr>
        <w:t xml:space="preserve"> сотрудниками Дошкольной группы</w:t>
      </w:r>
      <w:r>
        <w:rPr>
          <w:rFonts w:eastAsia="Calibri"/>
          <w:color w:val="000000"/>
          <w:lang w:eastAsia="en-US"/>
        </w:rPr>
        <w:t>. Сами участники общности должны разделять те ценности, которые заложены в основу Программы</w:t>
      </w:r>
      <w:r w:rsidR="00A77B35">
        <w:rPr>
          <w:rFonts w:eastAsia="Calibri"/>
          <w:color w:val="000000"/>
          <w:lang w:eastAsia="en-US"/>
        </w:rPr>
        <w:t xml:space="preserve"> воспитания</w:t>
      </w:r>
      <w:r>
        <w:rPr>
          <w:rFonts w:eastAsia="Calibri"/>
          <w:color w:val="000000"/>
          <w:lang w:eastAsia="en-US"/>
        </w:rPr>
        <w:t>. Основой эффективности такой общности является рефлексия собственной профессиональной деятельности.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>Воспитатель, а также другие сотрудники должны:</w:t>
      </w:r>
    </w:p>
    <w:p w:rsidR="0088472B" w:rsidRDefault="0088472B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lastRenderedPageBreak/>
        <w:t>быть примером в формировании полноценных и сформированных ценностных ориентиров,</w:t>
      </w:r>
      <w:r>
        <w:rPr>
          <w:rFonts w:eastAsia="Calibri"/>
          <w:color w:val="000000"/>
          <w:lang w:val="en-US" w:eastAsia="en-US"/>
        </w:rPr>
        <w:t> </w:t>
      </w:r>
      <w:r>
        <w:rPr>
          <w:rFonts w:eastAsia="Calibri"/>
          <w:color w:val="000000"/>
          <w:lang w:eastAsia="en-US"/>
        </w:rPr>
        <w:t>норм</w:t>
      </w:r>
      <w:r>
        <w:rPr>
          <w:rFonts w:eastAsia="Calibri"/>
          <w:color w:val="000000"/>
          <w:lang w:val="en-US" w:eastAsia="en-US"/>
        </w:rPr>
        <w:t> </w:t>
      </w:r>
      <w:r>
        <w:rPr>
          <w:rFonts w:eastAsia="Calibri"/>
          <w:color w:val="000000"/>
          <w:lang w:eastAsia="en-US"/>
        </w:rPr>
        <w:t>общения и поведения;</w:t>
      </w:r>
    </w:p>
    <w:p w:rsidR="0088472B" w:rsidRDefault="0088472B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88472B" w:rsidRDefault="0088472B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88472B" w:rsidRDefault="0088472B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>заботиться о том, чтобы дети непрерывно приобретали опыт общения на основе чувства доброжелательности;</w:t>
      </w:r>
    </w:p>
    <w:p w:rsidR="0088472B" w:rsidRDefault="0088472B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</w:t>
      </w:r>
      <w:r>
        <w:rPr>
          <w:rFonts w:eastAsia="Calibri"/>
          <w:color w:val="000000"/>
          <w:lang w:eastAsia="en-US"/>
        </w:rPr>
        <w:br/>
        <w:t>к заболевшему товарищу;</w:t>
      </w:r>
    </w:p>
    <w:p w:rsidR="0088472B" w:rsidRDefault="0088472B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</w:t>
      </w:r>
      <w:r>
        <w:rPr>
          <w:rFonts w:eastAsia="Calibri"/>
          <w:color w:val="000000"/>
          <w:lang w:eastAsia="en-US"/>
        </w:rPr>
        <w:br/>
        <w:t>и пр.);</w:t>
      </w:r>
    </w:p>
    <w:p w:rsidR="0088472B" w:rsidRDefault="0088472B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 xml:space="preserve">учить детей совместной деятельности, насыщать их жизнь событиями, </w:t>
      </w:r>
      <w:r>
        <w:rPr>
          <w:rFonts w:eastAsia="Calibri"/>
          <w:color w:val="000000"/>
          <w:lang w:eastAsia="en-US"/>
        </w:rPr>
        <w:br/>
        <w:t>которые сплачивали бы и объединяли ребят;</w:t>
      </w:r>
    </w:p>
    <w:p w:rsidR="0088472B" w:rsidRDefault="0088472B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>воспитывать в детях чувство ответственности перед группой за свое поведение.</w:t>
      </w:r>
    </w:p>
    <w:p w:rsidR="0088472B" w:rsidRDefault="0088472B">
      <w:pPr>
        <w:spacing w:line="276" w:lineRule="auto"/>
        <w:ind w:firstLine="709"/>
        <w:jc w:val="both"/>
        <w:rPr>
          <w:rFonts w:eastAsia="Calibri"/>
          <w:b/>
          <w:bCs/>
          <w:color w:val="000000"/>
          <w:lang w:eastAsia="en-US"/>
        </w:rPr>
      </w:pP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/>
          <w:bCs/>
          <w:color w:val="000000"/>
          <w:lang w:eastAsia="en-US"/>
        </w:rPr>
        <w:t>Профессионально-родительская общность</w:t>
      </w:r>
      <w:r w:rsidR="00A77B35">
        <w:rPr>
          <w:rFonts w:eastAsia="Calibri"/>
          <w:color w:val="000000"/>
          <w:lang w:eastAsia="en-US"/>
        </w:rPr>
        <w:t xml:space="preserve"> включает сотрудник</w:t>
      </w:r>
      <w:r w:rsidR="001A71F4">
        <w:rPr>
          <w:rFonts w:eastAsia="Calibri"/>
          <w:color w:val="000000"/>
          <w:lang w:eastAsia="en-US"/>
        </w:rPr>
        <w:t xml:space="preserve">ов Дошкольной группы </w:t>
      </w:r>
      <w:r w:rsidR="00A77B35">
        <w:rPr>
          <w:rFonts w:eastAsia="Calibri"/>
          <w:color w:val="000000"/>
          <w:lang w:eastAsia="en-US"/>
        </w:rPr>
        <w:t xml:space="preserve"> при МКОУ «Красноярская СШ»</w:t>
      </w:r>
      <w:r>
        <w:rPr>
          <w:rFonts w:eastAsia="Calibri"/>
          <w:color w:val="000000"/>
          <w:lang w:eastAsia="en-US"/>
        </w:rPr>
        <w:t xml:space="preserve"> и всех взрослых членов семей воспитанников, которых связывают не только общие ценности, цели развития </w:t>
      </w:r>
      <w:r>
        <w:rPr>
          <w:rFonts w:eastAsia="Calibri"/>
          <w:color w:val="000000"/>
          <w:lang w:eastAsia="en-US"/>
        </w:rPr>
        <w:br/>
        <w:t xml:space="preserve">и воспитания детей, но и уважение друг к другу. Основная задача – объединение усилий </w:t>
      </w:r>
      <w:r>
        <w:rPr>
          <w:rFonts w:eastAsia="Calibri"/>
          <w:color w:val="000000"/>
          <w:lang w:eastAsia="en-US"/>
        </w:rPr>
        <w:br/>
        <w:t xml:space="preserve">по воспитанию </w:t>
      </w:r>
      <w:r w:rsidR="00A77B35">
        <w:rPr>
          <w:rFonts w:eastAsia="Calibri"/>
          <w:color w:val="000000"/>
          <w:lang w:eastAsia="en-US"/>
        </w:rPr>
        <w:t>ребенка в семье и в Дошкольной группе</w:t>
      </w:r>
      <w:r>
        <w:rPr>
          <w:rFonts w:eastAsia="Calibri"/>
          <w:color w:val="000000"/>
          <w:lang w:eastAsia="en-US"/>
        </w:rPr>
        <w:t>. Зачастую повед</w:t>
      </w:r>
      <w:r w:rsidR="00A77B35">
        <w:rPr>
          <w:rFonts w:eastAsia="Calibri"/>
          <w:color w:val="000000"/>
          <w:lang w:eastAsia="en-US"/>
        </w:rPr>
        <w:t>ение ребенка сильно различается дома и в дошкольной группе</w:t>
      </w:r>
      <w:r>
        <w:rPr>
          <w:rFonts w:eastAsia="Calibri"/>
          <w:color w:val="000000"/>
          <w:lang w:eastAsia="en-US"/>
        </w:rPr>
        <w:t>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88472B" w:rsidRDefault="0088472B">
      <w:pPr>
        <w:spacing w:line="276" w:lineRule="auto"/>
        <w:ind w:firstLine="709"/>
        <w:jc w:val="both"/>
        <w:rPr>
          <w:color w:val="000000"/>
        </w:rPr>
      </w:pP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/>
          <w:bCs/>
          <w:color w:val="000000"/>
          <w:lang w:eastAsia="en-US"/>
        </w:rPr>
        <w:t>Детско-взрослая общность</w:t>
      </w:r>
      <w:r>
        <w:rPr>
          <w:rFonts w:eastAsia="Calibri"/>
          <w:color w:val="000000"/>
          <w:lang w:eastAsia="en-US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 xml:space="preserve">Общность строится и задается системой связей и отношений ее участников. </w:t>
      </w:r>
      <w:r>
        <w:rPr>
          <w:rFonts w:eastAsia="Calibri"/>
          <w:color w:val="000000"/>
          <w:lang w:eastAsia="en-US"/>
        </w:rPr>
        <w:br/>
        <w:t xml:space="preserve">В каждом возрасте и каждом случае она будет обладать своей спецификой в зависимости </w:t>
      </w:r>
      <w:r>
        <w:rPr>
          <w:rFonts w:eastAsia="Calibri"/>
          <w:color w:val="000000"/>
          <w:lang w:eastAsia="en-US"/>
        </w:rPr>
        <w:br/>
        <w:t>от решаемых воспитательных задач.</w:t>
      </w:r>
    </w:p>
    <w:p w:rsidR="0088472B" w:rsidRDefault="0088472B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/>
          <w:bCs/>
          <w:color w:val="000000"/>
          <w:lang w:eastAsia="en-US"/>
        </w:rPr>
        <w:t xml:space="preserve">Детская общность. </w:t>
      </w:r>
      <w:r>
        <w:rPr>
          <w:rFonts w:eastAsia="Calibri"/>
          <w:color w:val="000000"/>
          <w:lang w:eastAsia="en-US"/>
        </w:rPr>
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</w:t>
      </w:r>
      <w:r>
        <w:rPr>
          <w:rFonts w:eastAsia="Calibri"/>
          <w:color w:val="000000"/>
          <w:lang w:eastAsia="en-US"/>
        </w:rPr>
        <w:br/>
        <w:t>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lastRenderedPageBreak/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 xml:space="preserve">Одним из видов детских общностей являются разновозрастные детские общности. </w:t>
      </w:r>
      <w:r>
        <w:rPr>
          <w:rFonts w:eastAsia="Calibri"/>
          <w:color w:val="000000"/>
          <w:lang w:eastAsia="en-US"/>
        </w:rPr>
        <w:br/>
        <w:t xml:space="preserve">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</w:t>
      </w:r>
      <w:r>
        <w:rPr>
          <w:rFonts w:eastAsia="Calibri"/>
          <w:color w:val="000000"/>
          <w:lang w:eastAsia="en-US"/>
        </w:rPr>
        <w:br/>
        <w:t>и ответственности.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88472B" w:rsidRDefault="0088472B">
      <w:pPr>
        <w:spacing w:line="276" w:lineRule="auto"/>
        <w:ind w:firstLine="709"/>
        <w:jc w:val="both"/>
        <w:rPr>
          <w:rFonts w:eastAsia="Calibri"/>
          <w:strike/>
          <w:color w:val="000000"/>
          <w:lang w:eastAsia="en-US"/>
        </w:rPr>
      </w:pP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/>
          <w:color w:val="000000"/>
          <w:lang w:eastAsia="en-US"/>
        </w:rPr>
        <w:t xml:space="preserve">Культура поведения воспитателя в общностях как значимая составляющая уклада. </w:t>
      </w:r>
      <w:r>
        <w:rPr>
          <w:rFonts w:eastAsia="Calibri"/>
          <w:color w:val="000000"/>
          <w:lang w:eastAsia="en-US"/>
        </w:rPr>
        <w:t xml:space="preserve">Культура поведения взрослых в детском саду направлена на создание воспитывающей среды </w:t>
      </w:r>
      <w:r>
        <w:rPr>
          <w:rFonts w:eastAsia="Calibri"/>
          <w:color w:val="000000"/>
          <w:lang w:eastAsia="en-US"/>
        </w:rPr>
        <w:br/>
        <w:t>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>Воспитатель должен соблюдать кодекс нормы профессиональной этики и поведения: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педагог всегда выходит навстречу родителям и приветствует родителей и детей первым;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улыбка – всегда обязательная часть приветствия;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педагог описывает события и ситуации, но не даёт им оценки;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педагог не обвиняет родителей и не возлагает на них ответственность за поведение детей в детском саду;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тон общения ровный и дружелюбный, исключается повышение голоса;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уважительное отношение к личности воспитанника;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умение заинтересованно слушать собеседника и сопереживать ему;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умение видеть и слышать воспитанника, сопереживать ему;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уравновешенность и самообладание, выдержка в отношениях с детьми;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 xml:space="preserve">умение быстро и правильно оценивать сложившуюся обстановку и в то же время </w:t>
      </w:r>
      <w:r>
        <w:rPr>
          <w:color w:val="000000"/>
        </w:rPr>
        <w:br/>
      </w:r>
      <w:r>
        <w:rPr>
          <w:rFonts w:eastAsia="Calibri"/>
          <w:color w:val="000000"/>
          <w:sz w:val="24"/>
          <w:szCs w:val="24"/>
          <w:lang w:eastAsia="en-US"/>
        </w:rPr>
        <w:t>не торопиться с выводами о поведении и способностях воспитанников;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умение сочетать мягкий эмоциональный и деловой тон в отношениях с детьми;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умение сочетать требовательность с чутким отношением к воспитанникам;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знание возрастных и индивидуальных особенностей воспитанников;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соответствие внешнего вида статусу воспитателя детского сада.</w:t>
      </w:r>
    </w:p>
    <w:p w:rsidR="0088472B" w:rsidRDefault="0088472B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88472B" w:rsidRDefault="0088472B">
      <w:pPr>
        <w:keepNext/>
        <w:spacing w:line="480" w:lineRule="auto"/>
        <w:jc w:val="center"/>
      </w:pPr>
      <w:r>
        <w:rPr>
          <w:rFonts w:eastAsia="Calibri"/>
          <w:b/>
          <w:bCs/>
          <w:color w:val="000000"/>
          <w:lang w:eastAsia="en-US"/>
        </w:rPr>
        <w:lastRenderedPageBreak/>
        <w:t>1.2.4. Социокультурный контекст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Cs/>
          <w:color w:val="000000"/>
          <w:lang w:eastAsia="en-US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Cs/>
          <w:color w:val="000000"/>
          <w:lang w:eastAsia="en-US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Cs/>
          <w:color w:val="000000"/>
          <w:lang w:eastAsia="en-US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Cs/>
          <w:color w:val="000000"/>
          <w:lang w:eastAsia="en-US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Cs/>
          <w:color w:val="000000"/>
          <w:lang w:eastAsia="en-US"/>
        </w:rPr>
        <w:t xml:space="preserve">В рамках социокультурного контекста повышается роль родительской общественности </w:t>
      </w:r>
      <w:r>
        <w:rPr>
          <w:rFonts w:eastAsia="Calibri"/>
          <w:bCs/>
          <w:color w:val="000000"/>
          <w:lang w:eastAsia="en-US"/>
        </w:rPr>
        <w:br/>
        <w:t>как субъекта образовательных отношений в Программе воспитания.</w:t>
      </w:r>
    </w:p>
    <w:p w:rsidR="0088472B" w:rsidRDefault="0088472B">
      <w:pPr>
        <w:spacing w:line="276" w:lineRule="auto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88472B" w:rsidRDefault="0088472B">
      <w:pPr>
        <w:spacing w:line="480" w:lineRule="auto"/>
        <w:jc w:val="center"/>
      </w:pPr>
      <w:r>
        <w:rPr>
          <w:b/>
          <w:color w:val="000000"/>
        </w:rPr>
        <w:t xml:space="preserve">1.2.5. Деятельности и культурные практики 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Цели и задачи воспитания реализуются </w:t>
      </w:r>
      <w:r>
        <w:rPr>
          <w:i/>
          <w:iCs/>
          <w:color w:val="000000"/>
        </w:rPr>
        <w:t>во всех видах деятельности</w:t>
      </w:r>
      <w:r>
        <w:rPr>
          <w:color w:val="000000"/>
        </w:rPr>
        <w:t xml:space="preserve">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88472B" w:rsidRDefault="0088472B">
      <w:pPr>
        <w:pStyle w:val="1f0"/>
        <w:numPr>
          <w:ilvl w:val="0"/>
          <w:numId w:val="31"/>
        </w:numPr>
        <w:tabs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 xml:space="preserve">предметно-целевая (виды деятельности, организуемые взрослым, в которых </w:t>
      </w:r>
      <w:r>
        <w:rPr>
          <w:color w:val="000000"/>
          <w:sz w:val="24"/>
          <w:szCs w:val="24"/>
        </w:rPr>
        <w:br/>
        <w:t>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88472B" w:rsidRDefault="0088472B">
      <w:pPr>
        <w:pStyle w:val="1f0"/>
        <w:numPr>
          <w:ilvl w:val="0"/>
          <w:numId w:val="31"/>
        </w:numPr>
        <w:tabs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</w:t>
      </w:r>
      <w:r>
        <w:rPr>
          <w:color w:val="000000"/>
          <w:sz w:val="24"/>
          <w:szCs w:val="24"/>
        </w:rPr>
        <w:br/>
        <w:t>их реализации в различных видах деятельности через личный опыт);</w:t>
      </w:r>
    </w:p>
    <w:p w:rsidR="0088472B" w:rsidRDefault="0088472B">
      <w:pPr>
        <w:pStyle w:val="1f0"/>
        <w:numPr>
          <w:ilvl w:val="0"/>
          <w:numId w:val="31"/>
        </w:numPr>
        <w:tabs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88472B" w:rsidRDefault="0088472B">
      <w:pPr>
        <w:spacing w:line="276" w:lineRule="auto"/>
        <w:ind w:firstLine="709"/>
        <w:jc w:val="both"/>
        <w:rPr>
          <w:bCs/>
          <w:color w:val="000000"/>
        </w:rPr>
      </w:pPr>
    </w:p>
    <w:p w:rsidR="0088472B" w:rsidRDefault="0088472B">
      <w:pPr>
        <w:pStyle w:val="s27"/>
        <w:spacing w:before="0" w:after="0" w:line="480" w:lineRule="auto"/>
        <w:ind w:firstLine="709"/>
        <w:jc w:val="center"/>
      </w:pPr>
      <w:r>
        <w:rPr>
          <w:rStyle w:val="s6"/>
          <w:b/>
          <w:bCs/>
          <w:color w:val="000000"/>
        </w:rPr>
        <w:t>1.3. Требования к планируемым результатам</w:t>
      </w:r>
      <w:bookmarkStart w:id="0" w:name="_Hlk72078915"/>
      <w:bookmarkEnd w:id="0"/>
      <w:r>
        <w:rPr>
          <w:rStyle w:val="apple-converted-space"/>
          <w:b/>
          <w:bCs/>
          <w:color w:val="000000"/>
        </w:rPr>
        <w:t xml:space="preserve"> </w:t>
      </w:r>
      <w:r>
        <w:rPr>
          <w:rStyle w:val="s6"/>
          <w:b/>
          <w:bCs/>
          <w:color w:val="000000"/>
        </w:rPr>
        <w:t>о</w:t>
      </w:r>
      <w:r w:rsidR="00A77B35">
        <w:rPr>
          <w:rStyle w:val="s6"/>
          <w:b/>
          <w:bCs/>
          <w:color w:val="000000"/>
        </w:rPr>
        <w:t>своения П</w:t>
      </w:r>
      <w:r>
        <w:rPr>
          <w:rStyle w:val="s6"/>
          <w:b/>
          <w:bCs/>
          <w:color w:val="000000"/>
        </w:rPr>
        <w:t>рограммы</w:t>
      </w:r>
      <w:r w:rsidR="00A77B35">
        <w:rPr>
          <w:rStyle w:val="s6"/>
          <w:b/>
          <w:bCs/>
          <w:color w:val="000000"/>
        </w:rPr>
        <w:t xml:space="preserve"> воспитания</w:t>
      </w:r>
    </w:p>
    <w:p w:rsidR="0088472B" w:rsidRDefault="0088472B">
      <w:pPr>
        <w:pStyle w:val="s33"/>
        <w:spacing w:before="0" w:after="0" w:line="276" w:lineRule="auto"/>
        <w:ind w:firstLine="709"/>
        <w:jc w:val="both"/>
      </w:pPr>
      <w:r>
        <w:rPr>
          <w:rStyle w:val="s16"/>
          <w:color w:val="000000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</w:t>
      </w:r>
      <w:r>
        <w:rPr>
          <w:rStyle w:val="s16"/>
          <w:color w:val="000000"/>
        </w:rPr>
        <w:br/>
        <w:t>Поэтому результаты достижения цели воспитания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даны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в виде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целевых ориентиров, представленных в виде обобщенных портретов ребенка к концу раннего и дошкольного возрастов.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Основы личности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закладываются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в дошкольном детстве, и, если какие-либо линии развития не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получат своего становления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в детстве, это может отрицательно сказаться на гармоничном развитии человека в будущем.</w:t>
      </w:r>
    </w:p>
    <w:p w:rsidR="0088472B" w:rsidRDefault="0088472B">
      <w:pPr>
        <w:pStyle w:val="1f1"/>
        <w:shd w:val="clear" w:color="auto" w:fill="FFFFFF"/>
        <w:spacing w:before="0" w:after="0"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 xml:space="preserve">На уровне ДО не осуществляется оценка результатов воспитательной работы </w:t>
      </w:r>
      <w:r>
        <w:rPr>
          <w:rFonts w:eastAsia="Calibri"/>
          <w:color w:val="000000"/>
          <w:lang w:eastAsia="en-US"/>
        </w:rPr>
        <w:br/>
        <w:t>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88472B" w:rsidRDefault="0088472B">
      <w:pPr>
        <w:pStyle w:val="s38"/>
        <w:spacing w:before="0" w:after="0" w:line="276" w:lineRule="auto"/>
        <w:ind w:firstLine="525"/>
        <w:jc w:val="both"/>
        <w:rPr>
          <w:color w:val="000000"/>
        </w:rPr>
      </w:pPr>
    </w:p>
    <w:p w:rsidR="0088472B" w:rsidRDefault="0088472B">
      <w:pPr>
        <w:pStyle w:val="1f0"/>
        <w:widowControl w:val="0"/>
        <w:spacing w:line="276" w:lineRule="auto"/>
        <w:ind w:left="0"/>
        <w:jc w:val="center"/>
      </w:pPr>
      <w:r>
        <w:rPr>
          <w:b/>
          <w:color w:val="000000"/>
          <w:sz w:val="24"/>
          <w:szCs w:val="24"/>
        </w:rPr>
        <w:lastRenderedPageBreak/>
        <w:t>1.3.1. Целевые ориентиры воспитательной работы для детей младенческого и раннего возраста (до 3 лет)</w:t>
      </w:r>
    </w:p>
    <w:p w:rsidR="0088472B" w:rsidRDefault="0088472B">
      <w:pPr>
        <w:pStyle w:val="1f0"/>
        <w:widowControl w:val="0"/>
        <w:spacing w:line="276" w:lineRule="auto"/>
        <w:ind w:left="0"/>
        <w:jc w:val="center"/>
        <w:rPr>
          <w:b/>
          <w:color w:val="000000"/>
          <w:sz w:val="24"/>
          <w:szCs w:val="24"/>
        </w:rPr>
      </w:pPr>
    </w:p>
    <w:p w:rsidR="0088472B" w:rsidRDefault="0088472B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Портрет ребенка младенческого и раннего возраста (к 3-м годам)</w:t>
      </w:r>
    </w:p>
    <w:p w:rsidR="00A77B35" w:rsidRDefault="00A77B35">
      <w:pPr>
        <w:spacing w:line="276" w:lineRule="auto"/>
        <w:jc w:val="center"/>
      </w:pPr>
    </w:p>
    <w:tbl>
      <w:tblPr>
        <w:tblW w:w="0" w:type="auto"/>
        <w:tblInd w:w="-30" w:type="dxa"/>
        <w:tblLayout w:type="fixed"/>
        <w:tblLook w:val="0000"/>
      </w:tblPr>
      <w:tblGrid>
        <w:gridCol w:w="2404"/>
        <w:gridCol w:w="1985"/>
        <w:gridCol w:w="6068"/>
      </w:tblGrid>
      <w:tr w:rsidR="0088472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72B" w:rsidRDefault="0088472B">
            <w:pPr>
              <w:spacing w:line="276" w:lineRule="auto"/>
              <w:jc w:val="center"/>
            </w:pPr>
            <w:r>
              <w:rPr>
                <w:color w:val="000000"/>
              </w:rPr>
              <w:t>Направление воспитания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72B" w:rsidRDefault="0088472B">
            <w:pPr>
              <w:spacing w:line="276" w:lineRule="auto"/>
              <w:jc w:val="center"/>
            </w:pPr>
            <w:r>
              <w:rPr>
                <w:color w:val="000000"/>
              </w:rPr>
              <w:t>Ценности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72B" w:rsidRDefault="0088472B">
            <w:pPr>
              <w:spacing w:line="276" w:lineRule="auto"/>
              <w:jc w:val="center"/>
            </w:pPr>
            <w:r>
              <w:rPr>
                <w:color w:val="000000"/>
              </w:rPr>
              <w:t>Показатели</w:t>
            </w:r>
          </w:p>
        </w:tc>
      </w:tr>
      <w:tr w:rsidR="0088472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Патриотическое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Родина, природа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Проявляющий привязанность, любовь к семье, близким, окружающему миру</w:t>
            </w:r>
          </w:p>
        </w:tc>
      </w:tr>
      <w:tr w:rsidR="0088472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Социальное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Человек, семья, дружба, сотрудничество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 xml:space="preserve">Способный понять и принять, что такое «хорошо» </w:t>
            </w:r>
            <w:r>
              <w:rPr>
                <w:color w:val="000000"/>
              </w:rPr>
              <w:br/>
              <w:t>и «плохо».</w:t>
            </w:r>
          </w:p>
          <w:p w:rsidR="0088472B" w:rsidRDefault="0088472B">
            <w:pPr>
              <w:spacing w:line="276" w:lineRule="auto"/>
              <w:jc w:val="both"/>
            </w:pPr>
            <w:r>
              <w:rPr>
                <w:color w:val="000000"/>
              </w:rPr>
              <w:t>Проявляющий интерес к другим детям и способный бесконфликтно играть рядом с ними.</w:t>
            </w:r>
          </w:p>
          <w:p w:rsidR="0088472B" w:rsidRDefault="0088472B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Проявляющий позицию «Я сам!».</w:t>
            </w:r>
          </w:p>
          <w:p w:rsidR="0088472B" w:rsidRDefault="0088472B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Доброжелательный, проявляющий сочувствие, доброту.</w:t>
            </w:r>
          </w:p>
          <w:p w:rsidR="0088472B" w:rsidRDefault="0088472B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Испытывающий чувство удовольствия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случае одобрения и чувство огорчения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случае неодобрения </w:t>
            </w:r>
            <w:r>
              <w:rPr>
                <w:color w:val="000000"/>
              </w:rPr>
              <w:br/>
              <w:t>со стороны взрослых.</w:t>
            </w:r>
          </w:p>
          <w:p w:rsidR="0088472B" w:rsidRDefault="0088472B">
            <w:pPr>
              <w:spacing w:line="276" w:lineRule="auto"/>
              <w:jc w:val="both"/>
            </w:pPr>
            <w:r>
              <w:rPr>
                <w:color w:val="000000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88472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Познавательное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Знание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hd w:val="clear" w:color="auto" w:fill="FFFFFF"/>
              <w:spacing w:line="276" w:lineRule="auto"/>
              <w:jc w:val="both"/>
            </w:pPr>
            <w:r>
              <w:rPr>
                <w:color w:val="000000"/>
              </w:rPr>
              <w:t xml:space="preserve">Проявляющий интерес к окружающему миру </w:t>
            </w:r>
            <w:r>
              <w:rPr>
                <w:color w:val="000000"/>
              </w:rPr>
              <w:br/>
              <w:t>и активность в поведении и деятельности.</w:t>
            </w:r>
          </w:p>
        </w:tc>
      </w:tr>
      <w:tr w:rsidR="0088472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b/>
                <w:color w:val="000000"/>
              </w:rPr>
              <w:t>Физическое и</w:t>
            </w:r>
            <w:r>
              <w:rPr>
                <w:b/>
                <w:color w:val="000000"/>
                <w:lang w:val="en-US"/>
              </w:rPr>
              <w:t> </w:t>
            </w:r>
            <w:r>
              <w:rPr>
                <w:b/>
                <w:color w:val="000000"/>
              </w:rPr>
              <w:t>оздоровительное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 xml:space="preserve">Здоровье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 xml:space="preserve">Выполняющий действия по самообслуживанию: моет руки, самостоятельно ест, ложится спать </w:t>
            </w:r>
            <w:r>
              <w:rPr>
                <w:color w:val="000000"/>
              </w:rPr>
              <w:br/>
              <w:t>и т.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д.</w:t>
            </w:r>
          </w:p>
          <w:p w:rsidR="0088472B" w:rsidRDefault="0088472B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Стремящийся быть опрятным.</w:t>
            </w:r>
          </w:p>
          <w:p w:rsidR="0088472B" w:rsidRDefault="0088472B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Проявляющий интерес к физической активности.</w:t>
            </w:r>
          </w:p>
          <w:p w:rsidR="0088472B" w:rsidRDefault="0088472B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Соблюдающий элементарные правила безопасности </w:t>
            </w:r>
            <w:r>
              <w:rPr>
                <w:color w:val="000000"/>
              </w:rPr>
              <w:br/>
              <w:t>в быту, в ОО, на природе.</w:t>
            </w:r>
          </w:p>
        </w:tc>
      </w:tr>
      <w:tr w:rsidR="0088472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b/>
                <w:color w:val="000000"/>
              </w:rPr>
              <w:t>Трудовое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 xml:space="preserve">Труд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Поддерживающий элементарный порядок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окружающей обстановке.</w:t>
            </w:r>
          </w:p>
          <w:p w:rsidR="0088472B" w:rsidRDefault="0088472B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Стремящийся помогать взрослому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доступных действиях.</w:t>
            </w:r>
          </w:p>
          <w:p w:rsidR="0088472B" w:rsidRDefault="0088472B">
            <w:pPr>
              <w:spacing w:line="276" w:lineRule="auto"/>
              <w:jc w:val="both"/>
            </w:pPr>
            <w:r>
              <w:rPr>
                <w:color w:val="000000"/>
              </w:rPr>
              <w:t>Стремящийся к самостоятельности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самообслуживании, в быту, в игре,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продуктивных видах деятельности.</w:t>
            </w:r>
          </w:p>
        </w:tc>
      </w:tr>
      <w:tr w:rsidR="0088472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b/>
                <w:color w:val="000000"/>
              </w:rPr>
              <w:t>Этико-эстетическое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Культура и красота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hd w:val="clear" w:color="auto" w:fill="FFFFFF"/>
              <w:spacing w:line="276" w:lineRule="auto"/>
              <w:jc w:val="both"/>
            </w:pPr>
            <w:r>
              <w:rPr>
                <w:color w:val="000000"/>
              </w:rPr>
              <w:t>Эмоционально отзывчивый к красоте.</w:t>
            </w:r>
          </w:p>
          <w:p w:rsidR="0088472B" w:rsidRDefault="0088472B">
            <w:pPr>
              <w:spacing w:line="276" w:lineRule="auto"/>
              <w:jc w:val="both"/>
            </w:pPr>
            <w:r>
              <w:rPr>
                <w:color w:val="000000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88472B" w:rsidRDefault="0088472B">
      <w:pPr>
        <w:spacing w:line="276" w:lineRule="auto"/>
        <w:ind w:firstLine="709"/>
        <w:jc w:val="both"/>
        <w:rPr>
          <w:bCs/>
          <w:color w:val="000000"/>
        </w:rPr>
      </w:pPr>
    </w:p>
    <w:p w:rsidR="0088472B" w:rsidRDefault="0088472B">
      <w:pPr>
        <w:spacing w:line="276" w:lineRule="auto"/>
        <w:ind w:firstLine="709"/>
        <w:jc w:val="both"/>
        <w:rPr>
          <w:bCs/>
          <w:color w:val="000000"/>
        </w:rPr>
      </w:pPr>
    </w:p>
    <w:p w:rsidR="00A77B35" w:rsidRDefault="00A77B35">
      <w:pPr>
        <w:spacing w:line="276" w:lineRule="auto"/>
        <w:ind w:firstLine="709"/>
        <w:jc w:val="both"/>
        <w:rPr>
          <w:bCs/>
          <w:color w:val="000000"/>
        </w:rPr>
      </w:pPr>
    </w:p>
    <w:p w:rsidR="0088472B" w:rsidRDefault="0088472B">
      <w:pPr>
        <w:pStyle w:val="1f0"/>
        <w:widowControl w:val="0"/>
        <w:spacing w:line="276" w:lineRule="auto"/>
        <w:ind w:left="0"/>
        <w:jc w:val="center"/>
      </w:pPr>
      <w:r>
        <w:rPr>
          <w:b/>
          <w:color w:val="000000"/>
          <w:sz w:val="24"/>
          <w:szCs w:val="24"/>
        </w:rPr>
        <w:lastRenderedPageBreak/>
        <w:t>1.3.2.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Целевые ориентиры воспитательной работы для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детей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дошкольного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возраста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(до 8 лет)</w:t>
      </w:r>
    </w:p>
    <w:p w:rsidR="0088472B" w:rsidRDefault="0088472B">
      <w:pPr>
        <w:pStyle w:val="1f0"/>
        <w:widowControl w:val="0"/>
        <w:spacing w:line="276" w:lineRule="auto"/>
        <w:ind w:left="0"/>
        <w:jc w:val="center"/>
        <w:rPr>
          <w:color w:val="000000"/>
          <w:sz w:val="24"/>
          <w:szCs w:val="24"/>
        </w:rPr>
      </w:pPr>
    </w:p>
    <w:p w:rsidR="0088472B" w:rsidRDefault="0088472B">
      <w:pPr>
        <w:spacing w:line="276" w:lineRule="auto"/>
        <w:jc w:val="center"/>
      </w:pPr>
      <w:r>
        <w:t>Портрет ребенка дошкольного возраста (к 8-ми годам)</w:t>
      </w:r>
    </w:p>
    <w:tbl>
      <w:tblPr>
        <w:tblW w:w="0" w:type="auto"/>
        <w:tblInd w:w="-30" w:type="dxa"/>
        <w:tblLayout w:type="fixed"/>
        <w:tblLook w:val="0000"/>
      </w:tblPr>
      <w:tblGrid>
        <w:gridCol w:w="2438"/>
        <w:gridCol w:w="1839"/>
        <w:gridCol w:w="6180"/>
      </w:tblGrid>
      <w:tr w:rsidR="0088472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72B" w:rsidRDefault="0088472B">
            <w:pPr>
              <w:spacing w:line="276" w:lineRule="auto"/>
              <w:jc w:val="center"/>
            </w:pPr>
            <w:r>
              <w:rPr>
                <w:color w:val="000000"/>
              </w:rPr>
              <w:t>Направления воспитания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72B" w:rsidRDefault="0088472B">
            <w:pPr>
              <w:spacing w:line="276" w:lineRule="auto"/>
              <w:jc w:val="center"/>
            </w:pPr>
            <w:r>
              <w:rPr>
                <w:color w:val="000000"/>
              </w:rPr>
              <w:t>Ценности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72B" w:rsidRDefault="0088472B">
            <w:pPr>
              <w:spacing w:line="276" w:lineRule="auto"/>
              <w:jc w:val="center"/>
            </w:pPr>
            <w:r>
              <w:rPr>
                <w:color w:val="000000"/>
              </w:rPr>
              <w:t>Показатели</w:t>
            </w:r>
          </w:p>
        </w:tc>
      </w:tr>
      <w:tr w:rsidR="0088472B">
        <w:trPr>
          <w:trHeight w:val="90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Патриотическое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Родина, природа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 xml:space="preserve">Любящий свою малую родину и имеющий представление о своей стране, испытывающий чувство привязанности </w:t>
            </w:r>
            <w:r>
              <w:rPr>
                <w:bCs/>
                <w:color w:val="000000"/>
              </w:rPr>
              <w:br/>
              <w:t xml:space="preserve">к родному дому, семье, близким людям. </w:t>
            </w:r>
          </w:p>
        </w:tc>
      </w:tr>
      <w:tr w:rsidR="0088472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Социальное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Человек, семья, дружба, сотрудничество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 xml:space="preserve">Различающий основные проявления добра и зла, </w:t>
            </w:r>
            <w:r>
              <w:rPr>
                <w:bCs/>
                <w:iCs/>
                <w:color w:val="000000"/>
              </w:rPr>
              <w:t>принимающий и уважающий ценности семьи и общества,</w:t>
            </w:r>
            <w:r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правдивый, искренний, способный к сочувствию </w:t>
            </w:r>
            <w:r>
              <w:rPr>
                <w:bCs/>
                <w:iCs/>
                <w:color w:val="000000"/>
              </w:rPr>
              <w:br/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88472B" w:rsidRDefault="0088472B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>Освоивший основы речевой культуры.</w:t>
            </w:r>
          </w:p>
          <w:p w:rsidR="0088472B" w:rsidRDefault="0088472B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 xml:space="preserve">Дружелюбный и доброжелательный, умеющий слушать </w:t>
            </w:r>
            <w:r>
              <w:rPr>
                <w:bCs/>
                <w:color w:val="000000"/>
              </w:rPr>
              <w:br/>
              <w:t xml:space="preserve">и слышать собеседника, способный взаимодействовать </w:t>
            </w:r>
            <w:r>
              <w:rPr>
                <w:bCs/>
                <w:color w:val="000000"/>
              </w:rPr>
              <w:br/>
              <w:t>со взрослыми и сверстниками на основе общих интересов и дел.</w:t>
            </w:r>
          </w:p>
        </w:tc>
      </w:tr>
      <w:tr w:rsidR="0088472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Познавательное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Знания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</w:t>
            </w:r>
            <w:r>
              <w:rPr>
                <w:bCs/>
                <w:color w:val="000000"/>
              </w:rPr>
              <w:br/>
              <w:t>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88472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b/>
                <w:color w:val="000000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Здоровье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 xml:space="preserve">Владеющий основными навыками личной </w:t>
            </w:r>
            <w:r>
              <w:rPr>
                <w:bCs/>
                <w:color w:val="000000"/>
              </w:rPr>
              <w:br/>
              <w:t xml:space="preserve">и общественной гигиены, стремящийся соблюдать правила безопасного поведения в быту, социуме </w:t>
            </w:r>
            <w:r>
              <w:rPr>
                <w:bCs/>
                <w:color w:val="000000"/>
              </w:rPr>
              <w:br/>
              <w:t>(в том числе в цифровой среде), природе.</w:t>
            </w:r>
          </w:p>
        </w:tc>
      </w:tr>
      <w:tr w:rsidR="0088472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b/>
                <w:color w:val="000000"/>
              </w:rPr>
              <w:t>Трудовое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 xml:space="preserve">Труд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 xml:space="preserve">Понимающий ценность труда в семье и в обществе </w:t>
            </w:r>
            <w:r>
              <w:rPr>
                <w:bCs/>
                <w:color w:val="000000"/>
              </w:rPr>
              <w:br/>
              <w:t xml:space="preserve">на основе уважения к людям труда, результатам </w:t>
            </w:r>
            <w:r>
              <w:rPr>
                <w:bCs/>
                <w:color w:val="000000"/>
              </w:rPr>
              <w:br/>
              <w:t xml:space="preserve">их деятельности, проявляющий трудолюбие </w:t>
            </w:r>
            <w:r>
              <w:rPr>
                <w:bCs/>
                <w:color w:val="000000"/>
              </w:rPr>
              <w:br/>
              <w:t>при выполнении поручений и в самостоятельной деятельности.</w:t>
            </w:r>
          </w:p>
        </w:tc>
      </w:tr>
      <w:tr w:rsidR="0088472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b/>
                <w:color w:val="000000"/>
              </w:rPr>
              <w:t>Этико-эстетическое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Культура и красота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 xml:space="preserve">Способный воспринимать и чувствовать прекрасное </w:t>
            </w:r>
            <w:r>
              <w:rPr>
                <w:bCs/>
                <w:color w:val="000000"/>
              </w:rPr>
              <w:br/>
              <w:t xml:space="preserve">в быту, природе, поступках, искусстве, стремящийся </w:t>
            </w:r>
            <w:r>
              <w:rPr>
                <w:bCs/>
                <w:color w:val="000000"/>
              </w:rPr>
              <w:br/>
              <w:t xml:space="preserve">к отображению прекрасного в продуктивных видах деятельности, обладающий зачатками </w:t>
            </w:r>
            <w:r>
              <w:rPr>
                <w:bCs/>
                <w:color w:val="000000"/>
              </w:rPr>
              <w:br/>
              <w:t>художественно-эстетического вкуса.</w:t>
            </w:r>
          </w:p>
        </w:tc>
      </w:tr>
    </w:tbl>
    <w:p w:rsidR="0088472B" w:rsidRDefault="0088472B">
      <w:pPr>
        <w:pStyle w:val="s38"/>
        <w:spacing w:before="0" w:after="0" w:line="276" w:lineRule="auto"/>
        <w:ind w:firstLine="525"/>
        <w:jc w:val="both"/>
        <w:rPr>
          <w:color w:val="000000"/>
        </w:rPr>
      </w:pPr>
    </w:p>
    <w:p w:rsidR="00A77B35" w:rsidRDefault="00A77B35">
      <w:pPr>
        <w:spacing w:line="276" w:lineRule="auto"/>
        <w:jc w:val="center"/>
        <w:rPr>
          <w:b/>
          <w:bCs/>
          <w:color w:val="000000"/>
        </w:rPr>
      </w:pPr>
    </w:p>
    <w:p w:rsidR="0088472B" w:rsidRDefault="0088472B">
      <w:pPr>
        <w:spacing w:line="276" w:lineRule="auto"/>
        <w:jc w:val="center"/>
      </w:pPr>
      <w:r>
        <w:rPr>
          <w:b/>
          <w:bCs/>
          <w:color w:val="000000"/>
        </w:rPr>
        <w:lastRenderedPageBreak/>
        <w:t>Раздел II. Содержательный</w:t>
      </w:r>
    </w:p>
    <w:p w:rsidR="0088472B" w:rsidRDefault="0088472B">
      <w:pPr>
        <w:spacing w:line="480" w:lineRule="auto"/>
        <w:ind w:firstLine="709"/>
        <w:jc w:val="center"/>
      </w:pPr>
      <w:r>
        <w:rPr>
          <w:b/>
          <w:bCs/>
          <w:color w:val="000000"/>
        </w:rPr>
        <w:t>2.1. Содержание воспитательной работы по направлениям воспитания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88472B" w:rsidRDefault="0088472B">
      <w:pPr>
        <w:pStyle w:val="1f0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социально-коммуникативное развитие;</w:t>
      </w:r>
    </w:p>
    <w:p w:rsidR="0088472B" w:rsidRDefault="0088472B">
      <w:pPr>
        <w:pStyle w:val="1f0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познавательное развитие;</w:t>
      </w:r>
    </w:p>
    <w:p w:rsidR="0088472B" w:rsidRDefault="0088472B">
      <w:pPr>
        <w:pStyle w:val="1f0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речевое развитие;</w:t>
      </w:r>
    </w:p>
    <w:p w:rsidR="0088472B" w:rsidRDefault="0088472B">
      <w:pPr>
        <w:pStyle w:val="1f0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художественно-эстетическое развитие;</w:t>
      </w:r>
    </w:p>
    <w:p w:rsidR="0088472B" w:rsidRDefault="0088472B">
      <w:pPr>
        <w:pStyle w:val="1f0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физическое развитие.</w:t>
      </w:r>
    </w:p>
    <w:p w:rsidR="0088472B" w:rsidRDefault="0088472B">
      <w:pPr>
        <w:spacing w:line="276" w:lineRule="auto"/>
        <w:ind w:firstLine="709"/>
        <w:jc w:val="right"/>
        <w:rPr>
          <w:color w:val="000000"/>
        </w:rPr>
      </w:pP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88472B" w:rsidRDefault="0088472B">
      <w:pPr>
        <w:spacing w:line="276" w:lineRule="auto"/>
        <w:ind w:firstLine="709"/>
        <w:jc w:val="both"/>
        <w:rPr>
          <w:color w:val="000000"/>
        </w:rPr>
      </w:pPr>
    </w:p>
    <w:p w:rsidR="0088472B" w:rsidRDefault="0088472B">
      <w:pPr>
        <w:spacing w:line="480" w:lineRule="auto"/>
        <w:jc w:val="center"/>
      </w:pPr>
      <w:r>
        <w:rPr>
          <w:b/>
          <w:bCs/>
          <w:color w:val="000000"/>
        </w:rPr>
        <w:t>2.1.1. Патриотическое направление воспитания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Ценности </w:t>
      </w:r>
      <w:r>
        <w:rPr>
          <w:b/>
          <w:bCs/>
          <w:color w:val="000000"/>
        </w:rPr>
        <w:t xml:space="preserve">Родина </w:t>
      </w:r>
      <w:r>
        <w:rPr>
          <w:color w:val="000000"/>
        </w:rPr>
        <w:t xml:space="preserve">и </w:t>
      </w:r>
      <w:r>
        <w:rPr>
          <w:b/>
          <w:bCs/>
          <w:color w:val="000000"/>
        </w:rPr>
        <w:t>природа</w:t>
      </w:r>
      <w:r>
        <w:rPr>
          <w:color w:val="000000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</w:t>
      </w:r>
      <w:r>
        <w:rPr>
          <w:color w:val="000000"/>
        </w:rPr>
        <w:br/>
        <w:t>и ее уклада, народных и семейных традиций.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88472B" w:rsidRDefault="0088472B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88472B" w:rsidRDefault="0088472B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88472B" w:rsidRDefault="0088472B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Задачи патриотического воспитания:</w:t>
      </w:r>
    </w:p>
    <w:p w:rsidR="0088472B" w:rsidRDefault="0088472B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любви к родному краю, родной природе, родному языку, культурному наследию своего народа;</w:t>
      </w:r>
    </w:p>
    <w:p w:rsidR="0088472B" w:rsidRDefault="0088472B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88472B" w:rsidRDefault="0088472B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lastRenderedPageBreak/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88472B" w:rsidRDefault="0088472B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:rsidR="0088472B" w:rsidRDefault="0088472B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ознакомлении детей с историей, героями, культурой, традициями России и своего народа;</w:t>
      </w:r>
    </w:p>
    <w:p w:rsidR="0088472B" w:rsidRDefault="0088472B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организации коллективных творческих проектов, направленных на приобщение детей </w:t>
      </w:r>
      <w:r>
        <w:rPr>
          <w:color w:val="000000"/>
        </w:rPr>
        <w:br/>
        <w:t>к российским общенациональным традициям;</w:t>
      </w:r>
    </w:p>
    <w:p w:rsidR="0088472B" w:rsidRDefault="0088472B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88472B" w:rsidRDefault="0088472B">
      <w:pPr>
        <w:tabs>
          <w:tab w:val="left" w:pos="993"/>
        </w:tabs>
        <w:spacing w:line="276" w:lineRule="auto"/>
        <w:ind w:left="709"/>
        <w:jc w:val="both"/>
        <w:rPr>
          <w:color w:val="000000"/>
        </w:rPr>
      </w:pPr>
    </w:p>
    <w:p w:rsidR="0088472B" w:rsidRDefault="0088472B">
      <w:pPr>
        <w:spacing w:line="480" w:lineRule="auto"/>
        <w:jc w:val="center"/>
      </w:pPr>
      <w:r>
        <w:rPr>
          <w:b/>
          <w:bCs/>
          <w:color w:val="000000"/>
        </w:rPr>
        <w:t>2.1.2</w:t>
      </w:r>
      <w:r>
        <w:rPr>
          <w:b/>
          <w:color w:val="000000"/>
        </w:rPr>
        <w:t>. Социальное направление воспитания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Ценности </w:t>
      </w:r>
      <w:r>
        <w:rPr>
          <w:b/>
          <w:bCs/>
          <w:color w:val="000000"/>
        </w:rPr>
        <w:t xml:space="preserve">семья, дружба, человек </w:t>
      </w:r>
      <w:r>
        <w:rPr>
          <w:bCs/>
          <w:color w:val="000000"/>
        </w:rPr>
        <w:t>и</w:t>
      </w:r>
      <w:r>
        <w:rPr>
          <w:b/>
          <w:bCs/>
          <w:color w:val="000000"/>
        </w:rPr>
        <w:t xml:space="preserve"> сотрудничество</w:t>
      </w:r>
      <w:r>
        <w:rPr>
          <w:color w:val="000000"/>
        </w:rPr>
        <w:t xml:space="preserve"> лежат в основе социального направления воспитания.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В дошкольном детстве ребенок открывает Личность другого человека и его значение </w:t>
      </w:r>
      <w:r>
        <w:rPr>
          <w:color w:val="000000"/>
        </w:rPr>
        <w:br/>
        <w:t xml:space="preserve">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</w:t>
      </w:r>
      <w:r>
        <w:rPr>
          <w:color w:val="000000"/>
        </w:rPr>
        <w:br/>
        <w:t>к моменту подготовки к школе положительной установки к обучению в школе как важному шагу взросления.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Основная цель социального направления воспитания дошкольника заключается </w:t>
      </w:r>
      <w:r>
        <w:rPr>
          <w:color w:val="000000"/>
        </w:rPr>
        <w:br/>
        <w:t>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Выделяются основные задачи социального направления воспитания.</w:t>
      </w:r>
    </w:p>
    <w:p w:rsidR="0088472B" w:rsidRDefault="0088472B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 xml:space="preserve">Формирование у ребенка представлений о добре и зле, позитивного образа семьи </w:t>
      </w:r>
      <w:r>
        <w:rPr>
          <w:color w:val="000000"/>
        </w:rPr>
        <w:br/>
        <w:t xml:space="preserve">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</w:t>
      </w:r>
      <w:r>
        <w:rPr>
          <w:color w:val="000000"/>
        </w:rPr>
        <w:br/>
        <w:t>в группе в различных ситуациях.</w:t>
      </w:r>
    </w:p>
    <w:p w:rsidR="0088472B" w:rsidRDefault="0088472B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88472B" w:rsidRDefault="0088472B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lastRenderedPageBreak/>
        <w:t>При реализа</w:t>
      </w:r>
      <w:r w:rsidR="00A77B35">
        <w:rPr>
          <w:color w:val="000000"/>
        </w:rPr>
        <w:t>ции данных задач воспитате</w:t>
      </w:r>
      <w:r w:rsidR="001A71F4">
        <w:rPr>
          <w:color w:val="000000"/>
        </w:rPr>
        <w:t xml:space="preserve">ль Дошкольной группы </w:t>
      </w:r>
      <w:r w:rsidR="00A77B35">
        <w:rPr>
          <w:color w:val="000000"/>
        </w:rPr>
        <w:t xml:space="preserve"> при МКОУ «Красноярская СШ»</w:t>
      </w:r>
      <w:r>
        <w:rPr>
          <w:color w:val="000000"/>
        </w:rPr>
        <w:t xml:space="preserve"> должен сосредоточить свое внимание </w:t>
      </w:r>
      <w:r>
        <w:rPr>
          <w:color w:val="000000"/>
        </w:rPr>
        <w:br/>
        <w:t>на нескольких основных направлениях воспитательной работы:</w:t>
      </w:r>
    </w:p>
    <w:p w:rsidR="0088472B" w:rsidRDefault="0088472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организовывать сюжетно-ролевые игры (в семью, в команду и т. п.), игры с правилами, традиционные народные игры и пр.;</w:t>
      </w:r>
    </w:p>
    <w:p w:rsidR="0088472B" w:rsidRDefault="0088472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воспитывать у детей навыки поведения в обществе;</w:t>
      </w:r>
    </w:p>
    <w:p w:rsidR="0088472B" w:rsidRDefault="0088472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 учить детей сотрудничать, организуя групповые формы в продуктивных видах деятельности;</w:t>
      </w:r>
    </w:p>
    <w:p w:rsidR="0088472B" w:rsidRDefault="0088472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учить детей анализировать поступки и чувства – свои и других людей;</w:t>
      </w:r>
    </w:p>
    <w:p w:rsidR="0088472B" w:rsidRDefault="0088472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организовывать коллективные проекты заботы и помощи;</w:t>
      </w:r>
    </w:p>
    <w:p w:rsidR="0088472B" w:rsidRDefault="0088472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создавать доброжелательный психологический климат в группе.</w:t>
      </w:r>
    </w:p>
    <w:p w:rsidR="0088472B" w:rsidRDefault="0088472B">
      <w:pPr>
        <w:tabs>
          <w:tab w:val="left" w:pos="993"/>
        </w:tabs>
        <w:spacing w:line="276" w:lineRule="auto"/>
        <w:jc w:val="center"/>
        <w:rPr>
          <w:b/>
          <w:bCs/>
          <w:color w:val="000000"/>
        </w:rPr>
      </w:pPr>
    </w:p>
    <w:p w:rsidR="0088472B" w:rsidRDefault="0088472B">
      <w:pPr>
        <w:spacing w:line="480" w:lineRule="auto"/>
        <w:jc w:val="center"/>
      </w:pPr>
      <w:r>
        <w:rPr>
          <w:b/>
          <w:bCs/>
          <w:color w:val="000000"/>
        </w:rPr>
        <w:t>2.1.3. Познавательное направление воспитания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Ценность – </w:t>
      </w:r>
      <w:r>
        <w:rPr>
          <w:b/>
          <w:bCs/>
          <w:color w:val="000000"/>
        </w:rPr>
        <w:t>знания</w:t>
      </w:r>
      <w:r>
        <w:rPr>
          <w:color w:val="000000"/>
        </w:rPr>
        <w:t>. Цель познавательного направления воспитания – формирование ценности познания.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Значимым для воспитания ребенка является формирование целостной картины мира, </w:t>
      </w:r>
      <w:r>
        <w:rPr>
          <w:color w:val="000000"/>
        </w:rPr>
        <w:br/>
        <w:t>в которой интегрировано ценностное, эмоционально окрашенное отношение к миру, людям, природе, деятельности человека.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Задачи познавательного направления воспитания:</w:t>
      </w:r>
    </w:p>
    <w:p w:rsidR="0088472B" w:rsidRDefault="0088472B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развитие любознательности, формирование опыта познавательной инициативы;</w:t>
      </w:r>
    </w:p>
    <w:p w:rsidR="0088472B" w:rsidRDefault="0088472B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ценностного отношения к взрослому как источнику знаний;</w:t>
      </w:r>
    </w:p>
    <w:p w:rsidR="0088472B" w:rsidRDefault="0088472B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приобщение ребенка к культурным способам познания (книги, интернет-источники, дискуссии и др.).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Направления деятельности воспитателя:</w:t>
      </w:r>
    </w:p>
    <w:p w:rsidR="0088472B" w:rsidRDefault="0088472B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88472B" w:rsidRDefault="0088472B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организация конструкторской и продуктивной творческой деятельности, проектной </w:t>
      </w:r>
      <w:r>
        <w:rPr>
          <w:color w:val="000000"/>
        </w:rPr>
        <w:br/>
        <w:t>и исследовательской деятельности детей совместно со взрослыми;</w:t>
      </w:r>
    </w:p>
    <w:p w:rsidR="0088472B" w:rsidRDefault="0088472B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88472B" w:rsidRDefault="0088472B">
      <w:pPr>
        <w:tabs>
          <w:tab w:val="left" w:pos="993"/>
        </w:tabs>
        <w:spacing w:line="276" w:lineRule="auto"/>
        <w:ind w:firstLine="525"/>
        <w:jc w:val="both"/>
        <w:rPr>
          <w:b/>
          <w:bCs/>
          <w:color w:val="000000"/>
        </w:rPr>
      </w:pPr>
    </w:p>
    <w:p w:rsidR="0088472B" w:rsidRDefault="0088472B">
      <w:pPr>
        <w:spacing w:line="480" w:lineRule="auto"/>
        <w:jc w:val="center"/>
      </w:pPr>
      <w:r>
        <w:rPr>
          <w:b/>
          <w:bCs/>
          <w:color w:val="000000"/>
        </w:rPr>
        <w:t>2.1.4. Физическое и оздоровительное направление воспитания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Ценность – </w:t>
      </w:r>
      <w:r>
        <w:rPr>
          <w:b/>
          <w:bCs/>
          <w:color w:val="000000"/>
        </w:rPr>
        <w:t>здоровье. </w:t>
      </w:r>
      <w:r>
        <w:rPr>
          <w:color w:val="000000"/>
        </w:rPr>
        <w:t xml:space="preserve">Цель данного направления – сформировать навыки здорового образа жизни, где безопасность жизнедеятельности лежит в основе всего. Физическое развитие </w:t>
      </w:r>
      <w:r>
        <w:rPr>
          <w:color w:val="000000"/>
        </w:rPr>
        <w:br/>
        <w:t>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Задачи по формированию здорового образа жизни:</w:t>
      </w:r>
    </w:p>
    <w:p w:rsidR="0088472B" w:rsidRDefault="0088472B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633"/>
        <w:jc w:val="both"/>
      </w:pPr>
      <w:r>
        <w:rPr>
          <w:color w:val="000000"/>
        </w:rPr>
        <w:t xml:space="preserve"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</w:t>
      </w:r>
      <w:r>
        <w:rPr>
          <w:color w:val="000000"/>
        </w:rPr>
        <w:lastRenderedPageBreak/>
        <w:t>сберегающих технологий, и обеспечение условий для гармоничного физического и эстетического развития ребенка;</w:t>
      </w:r>
    </w:p>
    <w:p w:rsidR="0088472B" w:rsidRDefault="0088472B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закаливание, повышение сопротивляемости к воздействию условий внешней среды; </w:t>
      </w:r>
    </w:p>
    <w:p w:rsidR="0088472B" w:rsidRDefault="0088472B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88472B" w:rsidRDefault="0088472B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88472B" w:rsidRDefault="0088472B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организация сна, здорового питания, выстраивание правильного режима дня;</w:t>
      </w:r>
    </w:p>
    <w:p w:rsidR="0088472B" w:rsidRDefault="0088472B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воспитание экологической культуры, обучение безопасности жизнедеятельности.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Направления деятельности воспитателя:</w:t>
      </w:r>
    </w:p>
    <w:p w:rsidR="0088472B" w:rsidRDefault="0088472B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88472B" w:rsidRDefault="0088472B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создание детско-взрослых проектов по здоровому образу жизни;</w:t>
      </w:r>
    </w:p>
    <w:p w:rsidR="0088472B" w:rsidRDefault="0088472B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введени</w:t>
      </w:r>
      <w:r w:rsidR="00A77B35">
        <w:rPr>
          <w:color w:val="000000"/>
        </w:rPr>
        <w:t>е оздоровительных традиций в Дошкольной группе</w:t>
      </w:r>
      <w:r>
        <w:rPr>
          <w:color w:val="000000"/>
        </w:rPr>
        <w:t>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Формирование у дошкольников </w:t>
      </w:r>
      <w:r>
        <w:rPr>
          <w:b/>
          <w:bCs/>
          <w:color w:val="000000"/>
        </w:rPr>
        <w:t xml:space="preserve">культурно-гигиенических навыков </w:t>
      </w:r>
      <w:r>
        <w:rPr>
          <w:color w:val="000000"/>
        </w:rPr>
        <w:t xml:space="preserve">является важной частью воспитания </w:t>
      </w:r>
      <w:r>
        <w:rPr>
          <w:b/>
          <w:color w:val="000000"/>
        </w:rPr>
        <w:t>культуры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здоровья</w:t>
      </w:r>
      <w:r>
        <w:rPr>
          <w:color w:val="000000"/>
        </w:rPr>
        <w:t xml:space="preserve">. Воспитатель должен формировать у дошкольников понимание того, что чистота лица и тела, опрятность одежды отвечают не только гигиене </w:t>
      </w:r>
      <w:r>
        <w:rPr>
          <w:color w:val="000000"/>
        </w:rPr>
        <w:br/>
        <w:t>и здоровью человека, но и социальным ожиданиям окружающих людей.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Особенность культурно-гигиенических навыков заключается в том, что они должны формироваться на протяжени</w:t>
      </w:r>
      <w:r w:rsidR="00A77B35">
        <w:rPr>
          <w:color w:val="000000"/>
        </w:rPr>
        <w:t>и всего пребывания ребенка в Дошкольной группе</w:t>
      </w:r>
      <w:r>
        <w:rPr>
          <w:color w:val="000000"/>
        </w:rPr>
        <w:t>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Формируя у детей культурно-гигие</w:t>
      </w:r>
      <w:r w:rsidR="00A77B35">
        <w:rPr>
          <w:color w:val="000000"/>
        </w:rPr>
        <w:t>нические навыки, воспитатель Дошкольной группы «Чебурашка»</w:t>
      </w:r>
      <w:r>
        <w:rPr>
          <w:color w:val="000000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88472B" w:rsidRDefault="0088472B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формировать у ребенка навыки поведения во время приема пищи;</w:t>
      </w:r>
    </w:p>
    <w:p w:rsidR="0088472B" w:rsidRDefault="0088472B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 формировать у ребенка представления о ценности здоровья, красоте </w:t>
      </w:r>
      <w:r>
        <w:rPr>
          <w:color w:val="000000"/>
        </w:rPr>
        <w:br/>
        <w:t>и чистоте тела;</w:t>
      </w:r>
    </w:p>
    <w:p w:rsidR="0088472B" w:rsidRDefault="0088472B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 формировать у ребенка привычку следить за своим внешним видом;</w:t>
      </w:r>
    </w:p>
    <w:p w:rsidR="0088472B" w:rsidRDefault="0088472B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включать информацию о гигиене в повседневную жизнь ребенка, в игру.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Работа по формированию у ребенка культурно-гигиенических навыков должна вестись </w:t>
      </w:r>
      <w:r>
        <w:rPr>
          <w:color w:val="000000"/>
        </w:rPr>
        <w:br/>
        <w:t>в тесном контакте с семьей.</w:t>
      </w:r>
    </w:p>
    <w:p w:rsidR="0088472B" w:rsidRDefault="0088472B">
      <w:pPr>
        <w:spacing w:line="276" w:lineRule="auto"/>
        <w:jc w:val="center"/>
        <w:rPr>
          <w:b/>
          <w:bCs/>
          <w:color w:val="000000"/>
        </w:rPr>
      </w:pPr>
    </w:p>
    <w:p w:rsidR="0088472B" w:rsidRDefault="0088472B">
      <w:pPr>
        <w:spacing w:line="480" w:lineRule="auto"/>
        <w:jc w:val="center"/>
      </w:pPr>
      <w:r>
        <w:rPr>
          <w:b/>
          <w:bCs/>
          <w:color w:val="000000"/>
        </w:rPr>
        <w:t>2.1.5. Трудовое направление воспитания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Ценность – </w:t>
      </w:r>
      <w:r>
        <w:rPr>
          <w:b/>
          <w:bCs/>
          <w:color w:val="000000"/>
        </w:rPr>
        <w:t xml:space="preserve">труд. </w:t>
      </w:r>
      <w:r>
        <w:rPr>
          <w:color w:val="000000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</w:t>
      </w:r>
      <w:r>
        <w:rPr>
          <w:color w:val="000000"/>
        </w:rPr>
        <w:br/>
        <w:t xml:space="preserve"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</w:t>
      </w:r>
      <w:r>
        <w:rPr>
          <w:color w:val="000000"/>
        </w:rPr>
        <w:br/>
        <w:t>их к осознанию его нравственной стороны.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88472B" w:rsidRDefault="0088472B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lastRenderedPageBreak/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</w:t>
      </w:r>
      <w:r>
        <w:rPr>
          <w:color w:val="000000"/>
        </w:rPr>
        <w:br/>
        <w:t>и труда самих детей.</w:t>
      </w:r>
    </w:p>
    <w:p w:rsidR="0088472B" w:rsidRDefault="0088472B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88472B" w:rsidRDefault="0088472B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При реализа</w:t>
      </w:r>
      <w:r w:rsidR="00A77B35">
        <w:rPr>
          <w:color w:val="000000"/>
        </w:rPr>
        <w:t>ции данных задач воспитатель</w:t>
      </w:r>
      <w:r>
        <w:rPr>
          <w:color w:val="000000"/>
        </w:rPr>
        <w:t xml:space="preserve"> должен сосредоточить свое внимание </w:t>
      </w:r>
      <w:r>
        <w:rPr>
          <w:color w:val="000000"/>
        </w:rPr>
        <w:br/>
        <w:t>на нескольких направлениях воспитательной работы:</w:t>
      </w:r>
    </w:p>
    <w:p w:rsidR="0088472B" w:rsidRDefault="0088472B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88472B" w:rsidRDefault="0088472B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</w:t>
      </w:r>
      <w:r>
        <w:rPr>
          <w:color w:val="000000"/>
        </w:rPr>
        <w:br/>
        <w:t>с трудолюбием;</w:t>
      </w:r>
    </w:p>
    <w:p w:rsidR="0088472B" w:rsidRDefault="0088472B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88472B" w:rsidRDefault="0088472B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88472B" w:rsidRDefault="0088472B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88472B" w:rsidRDefault="0088472B">
      <w:pPr>
        <w:spacing w:line="276" w:lineRule="auto"/>
        <w:jc w:val="center"/>
        <w:rPr>
          <w:b/>
          <w:bCs/>
          <w:color w:val="000000"/>
        </w:rPr>
      </w:pPr>
    </w:p>
    <w:p w:rsidR="0088472B" w:rsidRDefault="0088472B">
      <w:pPr>
        <w:spacing w:line="480" w:lineRule="auto"/>
        <w:jc w:val="center"/>
      </w:pPr>
      <w:r>
        <w:rPr>
          <w:b/>
          <w:bCs/>
          <w:color w:val="000000"/>
        </w:rPr>
        <w:t>2.1.6. Этико-эстетическое направление воспитания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Ценности – </w:t>
      </w:r>
      <w:r>
        <w:rPr>
          <w:b/>
          <w:bCs/>
          <w:color w:val="000000"/>
        </w:rPr>
        <w:t>культура 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красота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Культура поведения</w:t>
      </w:r>
      <w:r>
        <w:rPr>
          <w:color w:val="000000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</w:t>
      </w:r>
      <w:r>
        <w:rPr>
          <w:color w:val="000000"/>
        </w:rPr>
        <w:br/>
        <w:t>с накоплением нравственных представлений.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Можно выделить основные задачи этико-эстетического воспитания:</w:t>
      </w:r>
    </w:p>
    <w:p w:rsidR="0088472B" w:rsidRDefault="0088472B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культуры общения, поведения, этических представлений;</w:t>
      </w:r>
    </w:p>
    <w:p w:rsidR="0088472B" w:rsidRDefault="0088472B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воспитание представлений о значении опрятности и красоты внешней, ее влиянии </w:t>
      </w:r>
      <w:r>
        <w:rPr>
          <w:color w:val="000000"/>
        </w:rPr>
        <w:br/>
        <w:t>на внутренний мир человека;</w:t>
      </w:r>
    </w:p>
    <w:p w:rsidR="0088472B" w:rsidRDefault="0088472B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88472B" w:rsidRDefault="0088472B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воспитание любви к прекрасному, уважения к традициям и культуре родной страны </w:t>
      </w:r>
      <w:r>
        <w:rPr>
          <w:color w:val="000000"/>
        </w:rPr>
        <w:br/>
        <w:t>и других народов;</w:t>
      </w:r>
    </w:p>
    <w:p w:rsidR="0088472B" w:rsidRDefault="0088472B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развитие творческого отношения к миру, природе, быту и к окружающей ребенка действительности;</w:t>
      </w:r>
    </w:p>
    <w:p w:rsidR="0088472B" w:rsidRDefault="0088472B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у детей эстетического вкуса, стремления окружать себя прекрасным, создавать его.</w:t>
      </w:r>
    </w:p>
    <w:p w:rsidR="0088472B" w:rsidRDefault="0088472B">
      <w:pPr>
        <w:tabs>
          <w:tab w:val="left" w:pos="993"/>
        </w:tabs>
        <w:spacing w:line="276" w:lineRule="auto"/>
        <w:ind w:firstLine="709"/>
        <w:jc w:val="both"/>
      </w:pPr>
      <w:r>
        <w:rPr>
          <w:color w:val="000000"/>
        </w:rPr>
        <w:t>Для того чтобы формировать у детей кул</w:t>
      </w:r>
      <w:r w:rsidR="00A77B35">
        <w:rPr>
          <w:color w:val="000000"/>
        </w:rPr>
        <w:t>ьтуру поведения, воспитатель</w:t>
      </w:r>
      <w:r>
        <w:rPr>
          <w:color w:val="000000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88472B" w:rsidRDefault="0088472B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lastRenderedPageBreak/>
        <w:t>учить детей уважительно относиться к окружающим людям, считаться с их делами, интересами, удобствами;</w:t>
      </w:r>
    </w:p>
    <w:p w:rsidR="0088472B" w:rsidRDefault="0088472B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88472B" w:rsidRDefault="0088472B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воспитывать культуру речи: называть взрослых на «вы» и по имени и отчеству; </w:t>
      </w:r>
      <w:r>
        <w:rPr>
          <w:color w:val="000000"/>
        </w:rPr>
        <w:br/>
        <w:t>не перебивать говорящих и выслушивать других; говорить четко, разборчиво, владеть голосом;</w:t>
      </w:r>
    </w:p>
    <w:p w:rsidR="0088472B" w:rsidRDefault="0088472B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воспитывать культуру деятельности, что подразумевает умение обращаться </w:t>
      </w:r>
      <w:r>
        <w:rPr>
          <w:color w:val="000000"/>
        </w:rPr>
        <w:br/>
        <w:t>с игрушками, книгами</w:t>
      </w:r>
      <w:r w:rsidR="00A77B35">
        <w:rPr>
          <w:color w:val="000000"/>
        </w:rPr>
        <w:t>, личными вещами, имуществ</w:t>
      </w:r>
      <w:r w:rsidR="001A71F4">
        <w:rPr>
          <w:color w:val="000000"/>
        </w:rPr>
        <w:t>ом Дошкольной группы</w:t>
      </w:r>
      <w:r>
        <w:rPr>
          <w:color w:val="000000"/>
        </w:rPr>
        <w:t xml:space="preserve">; умение подготовиться </w:t>
      </w:r>
      <w:r>
        <w:rPr>
          <w:color w:val="000000"/>
        </w:rPr>
        <w:br/>
        <w:t xml:space="preserve">к предстоящей деятельности, четко и последовательно выполнять и заканчивать ее, </w:t>
      </w:r>
      <w:r>
        <w:rPr>
          <w:color w:val="000000"/>
        </w:rPr>
        <w:br/>
        <w:t xml:space="preserve">после завершения привести в порядок рабочее место, аккуратно убрать все за собой; привести </w:t>
      </w:r>
      <w:r>
        <w:rPr>
          <w:color w:val="000000"/>
        </w:rPr>
        <w:br/>
        <w:t>в порядок свою одежду.</w:t>
      </w:r>
    </w:p>
    <w:p w:rsidR="0088472B" w:rsidRDefault="0088472B">
      <w:pPr>
        <w:tabs>
          <w:tab w:val="left" w:pos="993"/>
        </w:tabs>
        <w:spacing w:line="276" w:lineRule="auto"/>
        <w:ind w:firstLine="709"/>
        <w:jc w:val="both"/>
      </w:pPr>
      <w:r>
        <w:rPr>
          <w:color w:val="000000"/>
          <w:shd w:val="clear" w:color="auto" w:fill="FFFFFF"/>
        </w:rPr>
        <w:t xml:space="preserve">Цель </w:t>
      </w:r>
      <w:r>
        <w:rPr>
          <w:b/>
          <w:bCs/>
          <w:color w:val="000000"/>
          <w:shd w:val="clear" w:color="auto" w:fill="FFFFFF"/>
        </w:rPr>
        <w:t>эстетического</w:t>
      </w:r>
      <w:r>
        <w:rPr>
          <w:color w:val="000000"/>
          <w:shd w:val="clear" w:color="auto" w:fill="FFFFFF"/>
        </w:rPr>
        <w:t xml:space="preserve"> воспитания – становление у ребенка ценностного отношения </w:t>
      </w:r>
      <w:r>
        <w:rPr>
          <w:color w:val="000000"/>
          <w:shd w:val="clear" w:color="auto" w:fill="FFFFFF"/>
        </w:rPr>
        <w:br/>
        <w:t>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88472B" w:rsidRDefault="0088472B">
      <w:pPr>
        <w:tabs>
          <w:tab w:val="left" w:pos="993"/>
        </w:tabs>
        <w:spacing w:line="276" w:lineRule="auto"/>
        <w:ind w:firstLine="709"/>
        <w:jc w:val="both"/>
      </w:pPr>
      <w:r>
        <w:rPr>
          <w:color w:val="000000"/>
          <w:highlight w:val="white"/>
        </w:rPr>
        <w:t>Направления деятельности воспитателя по эстетическому воспитанию предполагают следующее:</w:t>
      </w:r>
    </w:p>
    <w:p w:rsidR="0088472B" w:rsidRDefault="0088472B">
      <w:pPr>
        <w:numPr>
          <w:ilvl w:val="0"/>
          <w:numId w:val="18"/>
        </w:numPr>
        <w:tabs>
          <w:tab w:val="left" w:pos="709"/>
          <w:tab w:val="left" w:pos="993"/>
        </w:tabs>
        <w:spacing w:line="276" w:lineRule="auto"/>
        <w:ind w:left="0" w:firstLine="698"/>
        <w:jc w:val="both"/>
      </w:pPr>
      <w:r>
        <w:rPr>
          <w:color w:val="000000"/>
          <w:shd w:val="clear" w:color="auto" w:fill="FFFFFF"/>
        </w:rPr>
        <w:t xml:space="preserve">выстраивание взаимосвязи художественно-творческой деятельности самих детей </w:t>
      </w:r>
      <w:r>
        <w:rPr>
          <w:color w:val="000000"/>
          <w:shd w:val="clear" w:color="auto" w:fill="FFFFFF"/>
        </w:rPr>
        <w:br/>
        <w:t xml:space="preserve">с воспитательной работой через развитие восприятия, образных представлений, воображения </w:t>
      </w:r>
      <w:r>
        <w:rPr>
          <w:color w:val="000000"/>
          <w:shd w:val="clear" w:color="auto" w:fill="FFFFFF"/>
        </w:rPr>
        <w:br/>
        <w:t>и творчества;</w:t>
      </w:r>
    </w:p>
    <w:p w:rsidR="0088472B" w:rsidRDefault="0088472B">
      <w:pPr>
        <w:numPr>
          <w:ilvl w:val="0"/>
          <w:numId w:val="18"/>
        </w:numPr>
        <w:tabs>
          <w:tab w:val="left" w:pos="709"/>
          <w:tab w:val="left" w:pos="993"/>
        </w:tabs>
        <w:spacing w:line="276" w:lineRule="auto"/>
        <w:ind w:left="0" w:firstLine="698"/>
        <w:jc w:val="both"/>
      </w:pPr>
      <w:r>
        <w:rPr>
          <w:color w:val="000000"/>
          <w:shd w:val="clear" w:color="auto" w:fill="FFFFFF"/>
        </w:rPr>
        <w:t>уважительное отношение к результатам творчества детей, широкое включе</w:t>
      </w:r>
      <w:r w:rsidR="00A77B35">
        <w:rPr>
          <w:color w:val="000000"/>
          <w:shd w:val="clear" w:color="auto" w:fill="FFFFFF"/>
        </w:rPr>
        <w:t xml:space="preserve">ние </w:t>
      </w:r>
      <w:r w:rsidR="00A77B35">
        <w:rPr>
          <w:color w:val="000000"/>
          <w:shd w:val="clear" w:color="auto" w:fill="FFFFFF"/>
        </w:rPr>
        <w:br/>
        <w:t>их произведений в жизнь Дошкольной группы</w:t>
      </w:r>
      <w:r>
        <w:rPr>
          <w:color w:val="000000"/>
          <w:shd w:val="clear" w:color="auto" w:fill="FFFFFF"/>
        </w:rPr>
        <w:t>;</w:t>
      </w:r>
    </w:p>
    <w:p w:rsidR="0088472B" w:rsidRDefault="0088472B">
      <w:pPr>
        <w:numPr>
          <w:ilvl w:val="0"/>
          <w:numId w:val="18"/>
        </w:numPr>
        <w:tabs>
          <w:tab w:val="left" w:pos="709"/>
          <w:tab w:val="left" w:pos="993"/>
        </w:tabs>
        <w:spacing w:line="276" w:lineRule="auto"/>
        <w:ind w:left="0" w:firstLine="698"/>
        <w:jc w:val="both"/>
      </w:pPr>
      <w:r>
        <w:rPr>
          <w:color w:val="000000"/>
          <w:spacing w:val="-4"/>
          <w:highlight w:val="white"/>
        </w:rPr>
        <w:t>организацию выставок, концертов, создание эстетической развивающей среды и др.;</w:t>
      </w:r>
    </w:p>
    <w:p w:rsidR="0088472B" w:rsidRDefault="0088472B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highlight w:val="white"/>
        </w:rPr>
        <w:t xml:space="preserve">формирование чувства прекрасного </w:t>
      </w:r>
      <w:r>
        <w:rPr>
          <w:color w:val="000000"/>
        </w:rPr>
        <w:t xml:space="preserve">на основе восприятия художественного слова </w:t>
      </w:r>
      <w:r>
        <w:rPr>
          <w:color w:val="000000"/>
        </w:rPr>
        <w:br/>
        <w:t>на русском и родном языке;</w:t>
      </w:r>
    </w:p>
    <w:p w:rsidR="0088472B" w:rsidRDefault="0088472B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highlight w:val="white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88472B" w:rsidRPr="00FD04D9" w:rsidRDefault="0088472B">
      <w:pPr>
        <w:spacing w:line="276" w:lineRule="auto"/>
        <w:jc w:val="center"/>
        <w:rPr>
          <w:b/>
          <w:bCs/>
        </w:rPr>
      </w:pPr>
    </w:p>
    <w:p w:rsidR="0088472B" w:rsidRPr="00FD04D9" w:rsidRDefault="0088472B">
      <w:pPr>
        <w:spacing w:line="480" w:lineRule="auto"/>
        <w:jc w:val="center"/>
      </w:pPr>
      <w:r w:rsidRPr="00FD04D9">
        <w:rPr>
          <w:b/>
          <w:bCs/>
        </w:rPr>
        <w:t>2.2. Особенности реализации воспитательного процесса</w:t>
      </w:r>
    </w:p>
    <w:p w:rsidR="00457C34" w:rsidRPr="00457C34" w:rsidRDefault="00457C34">
      <w:pPr>
        <w:spacing w:line="276" w:lineRule="auto"/>
        <w:ind w:firstLine="709"/>
        <w:jc w:val="both"/>
      </w:pPr>
      <w:r w:rsidRPr="00457C34">
        <w:t xml:space="preserve">Дошкольная группа при МКОУ «Красноярская СШ» расположена на первом этаже здания школы. </w:t>
      </w:r>
    </w:p>
    <w:p w:rsidR="00457C34" w:rsidRDefault="00457C34">
      <w:pPr>
        <w:spacing w:line="276" w:lineRule="auto"/>
        <w:ind w:firstLine="709"/>
        <w:jc w:val="both"/>
      </w:pPr>
      <w:r w:rsidRPr="00457C34">
        <w:t>Адрес расположения: 404222, Волгоградская область, Старополтавский район, село Красный Яр, ул.Первомайская – 1.</w:t>
      </w:r>
    </w:p>
    <w:p w:rsidR="00457C34" w:rsidRDefault="00457C34">
      <w:pPr>
        <w:spacing w:line="276" w:lineRule="auto"/>
        <w:ind w:firstLine="709"/>
        <w:jc w:val="both"/>
      </w:pPr>
      <w:r>
        <w:t xml:space="preserve">Детский сад – это второй после семьи социальный институт в жизни ребенка. </w:t>
      </w:r>
      <w:r w:rsidR="00FD04D9">
        <w:t xml:space="preserve">Воспитание в ДОУ направлено, прежде всего, на то, чтобы  научить детей жить в социуме, сформировать необходимые навыки общения и взаимодействия с окружающими людьми. </w:t>
      </w:r>
    </w:p>
    <w:p w:rsidR="00FD04D9" w:rsidRPr="00457C34" w:rsidRDefault="00FD04D9">
      <w:pPr>
        <w:spacing w:line="276" w:lineRule="auto"/>
        <w:ind w:firstLine="709"/>
        <w:jc w:val="both"/>
      </w:pPr>
      <w:r>
        <w:t>ДОУ тесно сотрудничает при проведении традиционных мероприятий с Муниципальным казенным общеобразовательным учреждением «Красноярская средняя школа» и с сельским Домом культуры.</w:t>
      </w:r>
    </w:p>
    <w:p w:rsidR="0088472B" w:rsidRPr="00FD04D9" w:rsidRDefault="00FD04D9" w:rsidP="00FD04D9">
      <w:pPr>
        <w:tabs>
          <w:tab w:val="left" w:pos="993"/>
        </w:tabs>
        <w:spacing w:line="276" w:lineRule="auto"/>
        <w:ind w:left="709"/>
        <w:jc w:val="both"/>
      </w:pPr>
      <w:r w:rsidRPr="00FD04D9">
        <w:rPr>
          <w:spacing w:val="-2"/>
        </w:rPr>
        <w:t>Воспитанники Дошкольной группы принимают участие в сельских конкурсах и проектах, а также  в мероприятиях районного уровня.</w:t>
      </w:r>
    </w:p>
    <w:p w:rsidR="0088472B" w:rsidRDefault="0088472B">
      <w:pPr>
        <w:spacing w:line="276" w:lineRule="auto"/>
        <w:ind w:firstLine="709"/>
        <w:jc w:val="both"/>
        <w:rPr>
          <w:color w:val="000000"/>
        </w:rPr>
      </w:pPr>
    </w:p>
    <w:p w:rsidR="0088472B" w:rsidRPr="001A71F4" w:rsidRDefault="0088472B">
      <w:pPr>
        <w:spacing w:line="276" w:lineRule="auto"/>
        <w:jc w:val="center"/>
      </w:pPr>
      <w:r>
        <w:rPr>
          <w:b/>
          <w:bCs/>
          <w:color w:val="000000"/>
        </w:rPr>
        <w:lastRenderedPageBreak/>
        <w:t xml:space="preserve">2.3. Особенности взаимодействия педагогического коллектива </w:t>
      </w:r>
      <w:r w:rsidRPr="001A71F4">
        <w:rPr>
          <w:b/>
          <w:bCs/>
        </w:rPr>
        <w:t xml:space="preserve">с семьями воспитанников </w:t>
      </w:r>
      <w:r w:rsidRPr="001A71F4">
        <w:rPr>
          <w:b/>
          <w:bCs/>
        </w:rPr>
        <w:br/>
        <w:t>в процессе реализации Программы воспитания</w:t>
      </w:r>
    </w:p>
    <w:p w:rsidR="0088472B" w:rsidRDefault="0088472B">
      <w:pPr>
        <w:pStyle w:val="1f0"/>
        <w:spacing w:line="276" w:lineRule="auto"/>
        <w:ind w:left="0"/>
        <w:jc w:val="both"/>
        <w:rPr>
          <w:color w:val="000000"/>
        </w:rPr>
      </w:pPr>
    </w:p>
    <w:p w:rsidR="0088472B" w:rsidRPr="00457C34" w:rsidRDefault="0088472B">
      <w:pPr>
        <w:pStyle w:val="1f0"/>
        <w:spacing w:line="276" w:lineRule="auto"/>
        <w:ind w:left="0" w:firstLine="709"/>
        <w:jc w:val="both"/>
      </w:pPr>
      <w:r w:rsidRPr="00457C34">
        <w:rPr>
          <w:sz w:val="24"/>
          <w:szCs w:val="24"/>
        </w:rPr>
        <w:t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</w:t>
      </w:r>
      <w:r w:rsidR="001A71F4" w:rsidRPr="00457C34">
        <w:rPr>
          <w:sz w:val="24"/>
          <w:szCs w:val="24"/>
        </w:rPr>
        <w:t>зраста строит</w:t>
      </w:r>
      <w:r w:rsidRPr="00457C34">
        <w:rPr>
          <w:sz w:val="24"/>
          <w:szCs w:val="24"/>
        </w:rPr>
        <w:t>ся на принципах ценностного единства и сотрудничества всех субъектов социокультурного окружения ОО.</w:t>
      </w:r>
    </w:p>
    <w:p w:rsidR="0088472B" w:rsidRPr="00457C34" w:rsidRDefault="0088472B">
      <w:pPr>
        <w:pStyle w:val="1f0"/>
        <w:spacing w:line="276" w:lineRule="auto"/>
        <w:ind w:left="0" w:firstLine="709"/>
        <w:jc w:val="both"/>
      </w:pPr>
      <w:r w:rsidRPr="00457C34">
        <w:rPr>
          <w:sz w:val="24"/>
          <w:szCs w:val="24"/>
        </w:rPr>
        <w:t>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</w:t>
      </w:r>
    </w:p>
    <w:p w:rsidR="00093B69" w:rsidRDefault="00093B69">
      <w:pPr>
        <w:tabs>
          <w:tab w:val="left" w:pos="851"/>
        </w:tabs>
        <w:spacing w:line="276" w:lineRule="auto"/>
        <w:ind w:firstLine="709"/>
        <w:jc w:val="both"/>
      </w:pPr>
      <w:r>
        <w:t>В Дошкольной группе при работе с родителями учитывается социальный статус, микроклимат семьи, родительские запросы и степень заинтересованности родителей деятельностью дошкольного учреждения, также стараемся повышать культуру педагогической грамотности семьи.</w:t>
      </w:r>
    </w:p>
    <w:p w:rsidR="0088472B" w:rsidRDefault="00093B69">
      <w:pPr>
        <w:tabs>
          <w:tab w:val="left" w:pos="851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При сотрудничестве с родителями используются разные формы работы:</w:t>
      </w:r>
    </w:p>
    <w:p w:rsidR="00093B69" w:rsidRDefault="00093B69">
      <w:pPr>
        <w:tabs>
          <w:tab w:val="left" w:pos="851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- родительские собрания,</w:t>
      </w:r>
    </w:p>
    <w:p w:rsidR="00093B69" w:rsidRDefault="00457C34">
      <w:pPr>
        <w:tabs>
          <w:tab w:val="left" w:pos="851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- дни открытых дверей,</w:t>
      </w:r>
    </w:p>
    <w:p w:rsidR="00457C34" w:rsidRDefault="00457C34">
      <w:pPr>
        <w:tabs>
          <w:tab w:val="left" w:pos="851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- мастер-классы,</w:t>
      </w:r>
    </w:p>
    <w:p w:rsidR="00457C34" w:rsidRDefault="00457C34">
      <w:pPr>
        <w:tabs>
          <w:tab w:val="left" w:pos="851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совместные праздники, </w:t>
      </w:r>
    </w:p>
    <w:p w:rsidR="00457C34" w:rsidRDefault="00457C34">
      <w:pPr>
        <w:tabs>
          <w:tab w:val="left" w:pos="851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- анкетирования,</w:t>
      </w:r>
    </w:p>
    <w:p w:rsidR="00457C34" w:rsidRDefault="00457C34">
      <w:pPr>
        <w:tabs>
          <w:tab w:val="left" w:pos="851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- индивидуальные беседы,</w:t>
      </w:r>
    </w:p>
    <w:p w:rsidR="00457C34" w:rsidRDefault="00457C34">
      <w:pPr>
        <w:tabs>
          <w:tab w:val="left" w:pos="851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- участие родителей в совместных конкурсах, выставках.</w:t>
      </w:r>
    </w:p>
    <w:p w:rsidR="00457C34" w:rsidRDefault="00FD04D9">
      <w:pPr>
        <w:tabs>
          <w:tab w:val="left" w:pos="851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Перед ДОУ поставлена цель: </w:t>
      </w:r>
      <w:r w:rsidR="00457C34">
        <w:rPr>
          <w:color w:val="000000"/>
        </w:rPr>
        <w:t xml:space="preserve">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88472B" w:rsidRDefault="0088472B">
      <w:pPr>
        <w:spacing w:line="276" w:lineRule="auto"/>
        <w:jc w:val="center"/>
      </w:pPr>
      <w:r>
        <w:rPr>
          <w:b/>
          <w:bCs/>
          <w:color w:val="000000"/>
        </w:rPr>
        <w:t>Раздел III. Организационный</w:t>
      </w:r>
    </w:p>
    <w:p w:rsidR="0088472B" w:rsidRDefault="0088472B">
      <w:pPr>
        <w:spacing w:line="480" w:lineRule="auto"/>
        <w:ind w:firstLine="709"/>
        <w:jc w:val="center"/>
      </w:pPr>
      <w:r>
        <w:rPr>
          <w:b/>
          <w:bCs/>
          <w:color w:val="000000"/>
        </w:rPr>
        <w:t>3.1. Общие требования к условиям реализации Программы воспитания</w:t>
      </w:r>
    </w:p>
    <w:p w:rsidR="0088472B" w:rsidRDefault="007D0822">
      <w:pPr>
        <w:spacing w:line="276" w:lineRule="auto"/>
        <w:ind w:firstLine="709"/>
        <w:jc w:val="both"/>
      </w:pPr>
      <w:r>
        <w:rPr>
          <w:color w:val="000000"/>
        </w:rPr>
        <w:t>Программа воспитан</w:t>
      </w:r>
      <w:r w:rsidR="001A71F4">
        <w:rPr>
          <w:color w:val="000000"/>
        </w:rPr>
        <w:t>ия дошкольной группы</w:t>
      </w:r>
      <w:r>
        <w:rPr>
          <w:color w:val="000000"/>
        </w:rPr>
        <w:t xml:space="preserve"> при МКОУ «Красноярская СШ»</w:t>
      </w:r>
      <w:r w:rsidR="0088472B">
        <w:rPr>
          <w:color w:val="000000"/>
        </w:rPr>
        <w:t xml:space="preserve">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ОО направлен на сохранение преемственности принципов воспитания</w:t>
      </w:r>
      <w:r w:rsidR="0088472B">
        <w:rPr>
          <w:color w:val="000000"/>
        </w:rPr>
        <w:br/>
        <w:t>с уровня дошкольного образования на уровень начального общего образования:</w:t>
      </w:r>
    </w:p>
    <w:p w:rsidR="0088472B" w:rsidRDefault="0088472B">
      <w:pPr>
        <w:pStyle w:val="1f0"/>
        <w:numPr>
          <w:ilvl w:val="0"/>
          <w:numId w:val="13"/>
        </w:numPr>
        <w:tabs>
          <w:tab w:val="right" w:pos="993"/>
        </w:tabs>
        <w:spacing w:line="276" w:lineRule="auto"/>
        <w:ind w:left="0" w:firstLine="698"/>
        <w:jc w:val="both"/>
      </w:pPr>
      <w:r>
        <w:rPr>
          <w:color w:val="000000"/>
          <w:sz w:val="24"/>
          <w:szCs w:val="24"/>
        </w:rPr>
        <w:t>Обеспечение личностно развивающей предметно-пространственной среды, в том числе современное материально-техническое обеспечение, методические материалы и средства обучения.</w:t>
      </w:r>
    </w:p>
    <w:p w:rsidR="0088472B" w:rsidRDefault="0088472B">
      <w:pPr>
        <w:pStyle w:val="1f0"/>
        <w:numPr>
          <w:ilvl w:val="0"/>
          <w:numId w:val="13"/>
        </w:numPr>
        <w:tabs>
          <w:tab w:val="right" w:pos="993"/>
        </w:tabs>
        <w:spacing w:line="276" w:lineRule="auto"/>
        <w:ind w:left="0" w:firstLine="698"/>
        <w:jc w:val="both"/>
      </w:pPr>
      <w:r>
        <w:rPr>
          <w:color w:val="000000"/>
          <w:sz w:val="24"/>
          <w:szCs w:val="24"/>
        </w:rPr>
        <w:t>Наличие профессиональных кадров и готовность педагогического коллектива к достижению целевых ориентиров Программы воспитания.</w:t>
      </w:r>
    </w:p>
    <w:p w:rsidR="0088472B" w:rsidRDefault="0088472B">
      <w:pPr>
        <w:pStyle w:val="1f0"/>
        <w:numPr>
          <w:ilvl w:val="0"/>
          <w:numId w:val="13"/>
        </w:numPr>
        <w:tabs>
          <w:tab w:val="right" w:pos="993"/>
        </w:tabs>
        <w:spacing w:line="276" w:lineRule="auto"/>
        <w:ind w:left="0" w:firstLine="698"/>
        <w:jc w:val="both"/>
      </w:pPr>
      <w:r>
        <w:rPr>
          <w:color w:val="000000"/>
          <w:sz w:val="24"/>
          <w:szCs w:val="24"/>
        </w:rPr>
        <w:t>Взаимодействие с родителями по вопросам воспитания.</w:t>
      </w:r>
    </w:p>
    <w:p w:rsidR="0088472B" w:rsidRDefault="0088472B">
      <w:pPr>
        <w:pStyle w:val="1f0"/>
        <w:numPr>
          <w:ilvl w:val="0"/>
          <w:numId w:val="13"/>
        </w:numPr>
        <w:tabs>
          <w:tab w:val="right" w:pos="993"/>
        </w:tabs>
        <w:spacing w:line="276" w:lineRule="auto"/>
        <w:ind w:left="0" w:firstLine="698"/>
        <w:jc w:val="both"/>
      </w:pPr>
      <w:r>
        <w:rPr>
          <w:color w:val="000000"/>
          <w:sz w:val="24"/>
          <w:szCs w:val="24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lastRenderedPageBreak/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Уклад задает и удерживает ценности воспитания – как инвариантные, так и </w:t>
      </w:r>
      <w:r>
        <w:rPr>
          <w:i/>
          <w:color w:val="000000"/>
        </w:rPr>
        <w:t>свои собственные,</w:t>
      </w:r>
      <w:r>
        <w:rPr>
          <w:color w:val="000000"/>
        </w:rPr>
        <w:t xml:space="preserve"> – для всех участников образователь</w:t>
      </w:r>
      <w:r w:rsidR="007D0822">
        <w:rPr>
          <w:color w:val="000000"/>
        </w:rPr>
        <w:t>ных отношений: руководителей</w:t>
      </w:r>
      <w:r>
        <w:rPr>
          <w:color w:val="000000"/>
        </w:rPr>
        <w:t>, воспитателей и специалистов, вспомогательного персонала, воспитанников, родителей (законных представителей), субъекто</w:t>
      </w:r>
      <w:r w:rsidR="007D0822">
        <w:rPr>
          <w:color w:val="000000"/>
        </w:rPr>
        <w:t>в социокультурного окружения Дошкольной группы</w:t>
      </w:r>
      <w:r>
        <w:rPr>
          <w:color w:val="000000"/>
        </w:rPr>
        <w:t>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Уклад определяется общественным договором, устанавливает</w:t>
      </w:r>
      <w:r w:rsidR="007D0822">
        <w:rPr>
          <w:color w:val="000000"/>
        </w:rPr>
        <w:t xml:space="preserve"> правила жизни и отношений в Дошкольной группе</w:t>
      </w:r>
      <w:r>
        <w:rPr>
          <w:color w:val="000000"/>
        </w:rPr>
        <w:t xml:space="preserve">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</w:t>
      </w:r>
      <w:r>
        <w:rPr>
          <w:color w:val="000000"/>
        </w:rPr>
        <w:br/>
        <w:t>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Уклад учитывает специфику и конкретные формы организации распорядка дневного, недельного, мес</w:t>
      </w:r>
      <w:r w:rsidR="007D0822">
        <w:rPr>
          <w:color w:val="000000"/>
        </w:rPr>
        <w:t>ячного, годового цикла жизни дошкольной  группы</w:t>
      </w:r>
      <w:r>
        <w:rPr>
          <w:color w:val="000000"/>
        </w:rPr>
        <w:t>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Для реализации Программы воспитания уклад должен целенаправленно проектироваться командой </w:t>
      </w:r>
      <w:r w:rsidR="007D0822">
        <w:rPr>
          <w:color w:val="000000"/>
        </w:rPr>
        <w:t>МКОУ «Красноярская СШ»</w:t>
      </w:r>
      <w:r>
        <w:rPr>
          <w:color w:val="000000"/>
        </w:rPr>
        <w:t xml:space="preserve"> и быть принят всеми участниками образовательных отношений.</w:t>
      </w:r>
    </w:p>
    <w:p w:rsidR="0088472B" w:rsidRDefault="0088472B">
      <w:pPr>
        <w:spacing w:line="276" w:lineRule="auto"/>
        <w:ind w:firstLine="709"/>
        <w:jc w:val="both"/>
        <w:rPr>
          <w:color w:val="000000"/>
        </w:rPr>
      </w:pP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П</w:t>
      </w:r>
      <w:r w:rsidR="007D0822">
        <w:rPr>
          <w:color w:val="000000"/>
        </w:rPr>
        <w:t xml:space="preserve">роцесс проектирования уклада </w:t>
      </w:r>
      <w:r>
        <w:rPr>
          <w:color w:val="000000"/>
        </w:rPr>
        <w:t xml:space="preserve"> включает следующие шаги.</w:t>
      </w: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4393"/>
        <w:gridCol w:w="5080"/>
      </w:tblGrid>
      <w:tr w:rsidR="008847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  <w:jc w:val="center"/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  <w:jc w:val="center"/>
            </w:pPr>
            <w:r>
              <w:rPr>
                <w:color w:val="000000"/>
                <w:sz w:val="24"/>
                <w:szCs w:val="24"/>
              </w:rPr>
              <w:t>Шаг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  <w:jc w:val="center"/>
            </w:pPr>
            <w:r>
              <w:rPr>
                <w:color w:val="000000"/>
                <w:sz w:val="24"/>
                <w:szCs w:val="24"/>
              </w:rPr>
              <w:t>Оформление</w:t>
            </w:r>
          </w:p>
        </w:tc>
      </w:tr>
      <w:tr w:rsidR="008847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7D0822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>Устав</w:t>
            </w:r>
            <w:r w:rsidR="0088472B">
              <w:rPr>
                <w:color w:val="000000"/>
                <w:sz w:val="24"/>
                <w:szCs w:val="24"/>
              </w:rPr>
              <w:t>, локальные акты, правила поведения для детей и взрослых, внутренняя символика.</w:t>
            </w:r>
          </w:p>
        </w:tc>
      </w:tr>
      <w:tr w:rsidR="008847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 xml:space="preserve">Отразить сформулированное </w:t>
            </w:r>
            <w:r>
              <w:rPr>
                <w:color w:val="000000"/>
                <w:sz w:val="24"/>
                <w:szCs w:val="24"/>
              </w:rPr>
              <w:br/>
              <w:t xml:space="preserve">ценностно-смысловое наполнение </w:t>
            </w:r>
          </w:p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>во всех форматах жизнедеятельности ДОО:</w:t>
            </w:r>
          </w:p>
          <w:p w:rsidR="0088472B" w:rsidRDefault="0088472B">
            <w:pPr>
              <w:pStyle w:val="1f0"/>
              <w:numPr>
                <w:ilvl w:val="0"/>
                <w:numId w:val="21"/>
              </w:numPr>
              <w:spacing w:line="276" w:lineRule="auto"/>
              <w:ind w:left="175" w:hanging="182"/>
            </w:pPr>
            <w:r>
              <w:rPr>
                <w:color w:val="000000"/>
                <w:sz w:val="24"/>
                <w:szCs w:val="24"/>
              </w:rPr>
              <w:t>специфику организации видов деятельности;</w:t>
            </w:r>
          </w:p>
          <w:p w:rsidR="0088472B" w:rsidRDefault="0088472B">
            <w:pPr>
              <w:pStyle w:val="1f0"/>
              <w:numPr>
                <w:ilvl w:val="0"/>
                <w:numId w:val="21"/>
              </w:numPr>
              <w:spacing w:line="276" w:lineRule="auto"/>
              <w:ind w:left="175" w:hanging="182"/>
            </w:pPr>
            <w:r>
              <w:rPr>
                <w:color w:val="000000"/>
                <w:sz w:val="24"/>
                <w:szCs w:val="24"/>
              </w:rPr>
              <w:t xml:space="preserve">обустройство развивающей </w:t>
            </w:r>
            <w:r>
              <w:rPr>
                <w:color w:val="000000"/>
                <w:sz w:val="24"/>
                <w:szCs w:val="24"/>
              </w:rPr>
              <w:br/>
              <w:t>предметно-пространственной среды;</w:t>
            </w:r>
          </w:p>
          <w:p w:rsidR="0088472B" w:rsidRDefault="0088472B">
            <w:pPr>
              <w:pStyle w:val="1f0"/>
              <w:numPr>
                <w:ilvl w:val="0"/>
                <w:numId w:val="21"/>
              </w:numPr>
              <w:spacing w:line="276" w:lineRule="auto"/>
              <w:ind w:left="175" w:hanging="182"/>
            </w:pPr>
            <w:r>
              <w:rPr>
                <w:color w:val="000000"/>
                <w:sz w:val="24"/>
                <w:szCs w:val="24"/>
              </w:rPr>
              <w:t>организацию режима дня;</w:t>
            </w:r>
          </w:p>
          <w:p w:rsidR="0088472B" w:rsidRDefault="0088472B">
            <w:pPr>
              <w:pStyle w:val="1f0"/>
              <w:spacing w:line="276" w:lineRule="auto"/>
              <w:ind w:left="175" w:hanging="182"/>
            </w:pPr>
            <w:r>
              <w:rPr>
                <w:color w:val="000000"/>
                <w:sz w:val="24"/>
                <w:szCs w:val="24"/>
              </w:rPr>
              <w:t>разработку традиций и ритуалов ДОО;</w:t>
            </w:r>
          </w:p>
          <w:p w:rsidR="0088472B" w:rsidRDefault="0088472B">
            <w:pPr>
              <w:pStyle w:val="1f0"/>
              <w:numPr>
                <w:ilvl w:val="0"/>
                <w:numId w:val="21"/>
              </w:numPr>
              <w:spacing w:line="276" w:lineRule="auto"/>
              <w:ind w:left="175" w:hanging="182"/>
            </w:pPr>
            <w:r>
              <w:rPr>
                <w:color w:val="000000"/>
                <w:sz w:val="24"/>
                <w:szCs w:val="24"/>
              </w:rPr>
              <w:t>праздники и мероприятия.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>ООП ДО и Программа воспитания.</w:t>
            </w:r>
          </w:p>
        </w:tc>
      </w:tr>
      <w:tr w:rsidR="008847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>Обеспечить принятие всеми участниками образовательных отношений уклада ДОО.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 xml:space="preserve">Требования к кадровому составу </w:t>
            </w:r>
            <w:r>
              <w:rPr>
                <w:color w:val="000000"/>
                <w:sz w:val="24"/>
                <w:szCs w:val="24"/>
              </w:rPr>
              <w:br/>
              <w:t>и профессиональной подготовке сотрудников.</w:t>
            </w:r>
          </w:p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>Взаимодействие ДОО с семьями воспитанников.</w:t>
            </w:r>
          </w:p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>Социальное партнерство ДОО с социальным окружением.</w:t>
            </w:r>
          </w:p>
          <w:p w:rsidR="0088472B" w:rsidRDefault="0088472B">
            <w:pPr>
              <w:pStyle w:val="1f0"/>
              <w:tabs>
                <w:tab w:val="left" w:pos="993"/>
              </w:tabs>
              <w:spacing w:line="276" w:lineRule="auto"/>
              <w:ind w:left="0"/>
            </w:pPr>
            <w:r>
              <w:rPr>
                <w:color w:val="000000"/>
                <w:sz w:val="24"/>
                <w:szCs w:val="24"/>
              </w:rPr>
              <w:t>Договоры и локальные нормативные акты.</w:t>
            </w:r>
          </w:p>
        </w:tc>
      </w:tr>
    </w:tbl>
    <w:p w:rsidR="0088472B" w:rsidRDefault="0088472B">
      <w:pPr>
        <w:pStyle w:val="1f0"/>
        <w:tabs>
          <w:tab w:val="left" w:pos="993"/>
        </w:tabs>
        <w:spacing w:line="276" w:lineRule="auto"/>
        <w:ind w:left="0"/>
        <w:jc w:val="both"/>
        <w:rPr>
          <w:color w:val="000000"/>
        </w:rPr>
      </w:pP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</w:t>
      </w:r>
      <w:r>
        <w:rPr>
          <w:color w:val="000000"/>
        </w:rPr>
        <w:br/>
      </w:r>
      <w:r>
        <w:rPr>
          <w:color w:val="000000"/>
        </w:rPr>
        <w:lastRenderedPageBreak/>
        <w:t>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Воспитывающая среда строится по трем линиям:</w:t>
      </w:r>
    </w:p>
    <w:p w:rsidR="0088472B" w:rsidRDefault="0088472B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88472B" w:rsidRDefault="0088472B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88472B" w:rsidRDefault="0088472B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«от ребенка», который самостоятельно действует, творит, получает опыт деятельности, </w:t>
      </w:r>
      <w:r>
        <w:rPr>
          <w:color w:val="000000"/>
        </w:rPr>
        <w:br/>
        <w:t>в особенности – игровой.</w:t>
      </w:r>
    </w:p>
    <w:p w:rsidR="0088472B" w:rsidRDefault="0088472B">
      <w:pPr>
        <w:spacing w:line="276" w:lineRule="auto"/>
        <w:ind w:firstLine="709"/>
        <w:jc w:val="both"/>
        <w:rPr>
          <w:color w:val="000000"/>
        </w:rPr>
      </w:pPr>
    </w:p>
    <w:p w:rsidR="0088472B" w:rsidRDefault="0088472B">
      <w:pPr>
        <w:tabs>
          <w:tab w:val="left" w:pos="993"/>
        </w:tabs>
        <w:spacing w:line="480" w:lineRule="auto"/>
        <w:contextualSpacing/>
        <w:jc w:val="center"/>
      </w:pPr>
      <w:r>
        <w:rPr>
          <w:b/>
          <w:bCs/>
          <w:color w:val="000000"/>
        </w:rPr>
        <w:t>3.2. Взаимодействия взрослого с детьми. События Д</w:t>
      </w:r>
      <w:r w:rsidR="007D0822">
        <w:rPr>
          <w:b/>
          <w:bCs/>
          <w:color w:val="000000"/>
        </w:rPr>
        <w:t>ошкольной группы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</w:t>
      </w:r>
      <w:r>
        <w:rPr>
          <w:color w:val="000000"/>
        </w:rPr>
        <w:br/>
        <w:t>Этот процесс происходит стихийно, но для того, чтобы вести воспитательную работу, он должен быть направлен взрослым.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Воспитательное событие – это спроектированная взрослым образовательная ситуация. </w:t>
      </w:r>
      <w:r>
        <w:rPr>
          <w:color w:val="000000"/>
        </w:rPr>
        <w:br/>
        <w:t xml:space="preserve">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</w:t>
      </w:r>
      <w:r w:rsidR="007D0822">
        <w:rPr>
          <w:color w:val="000000"/>
        </w:rPr>
        <w:t>планом воспитательной рабо</w:t>
      </w:r>
      <w:r w:rsidR="001A71F4">
        <w:rPr>
          <w:color w:val="000000"/>
        </w:rPr>
        <w:t xml:space="preserve">ты Дошкольной группы </w:t>
      </w:r>
      <w:r w:rsidR="007D0822">
        <w:rPr>
          <w:color w:val="000000"/>
        </w:rPr>
        <w:t xml:space="preserve"> при МКОУ «Красноярская СШ», </w:t>
      </w:r>
      <w:r>
        <w:rPr>
          <w:color w:val="000000"/>
        </w:rPr>
        <w:t>ситуацией развития конкретного ребенка.</w:t>
      </w:r>
    </w:p>
    <w:p w:rsidR="0088472B" w:rsidRDefault="0010650E">
      <w:pPr>
        <w:spacing w:line="276" w:lineRule="auto"/>
        <w:ind w:firstLine="709"/>
        <w:jc w:val="both"/>
      </w:pPr>
      <w:r>
        <w:rPr>
          <w:color w:val="000000"/>
        </w:rPr>
        <w:t xml:space="preserve">Проектирование событий </w:t>
      </w:r>
      <w:r w:rsidR="0088472B">
        <w:rPr>
          <w:color w:val="000000"/>
        </w:rPr>
        <w:t xml:space="preserve"> возможно в следующих формах:</w:t>
      </w:r>
    </w:p>
    <w:p w:rsidR="0088472B" w:rsidRDefault="0088472B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разработка и реализация значимых событий в ведущих видах деятельности </w:t>
      </w:r>
      <w:r>
        <w:rPr>
          <w:color w:val="000000"/>
        </w:rPr>
        <w:br/>
        <w:t>(детско-взрослый спектакль, построение эксперимента, совместное конструирование, спортивные игры и др.);</w:t>
      </w:r>
    </w:p>
    <w:p w:rsidR="0088472B" w:rsidRDefault="0088472B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проектирование встреч, общения детей со старшими, младшими, ровесниками,</w:t>
      </w:r>
      <w:r>
        <w:rPr>
          <w:color w:val="000000"/>
        </w:rPr>
        <w:br/>
        <w:t>с взросл</w:t>
      </w:r>
      <w:r w:rsidR="007D0822">
        <w:rPr>
          <w:color w:val="000000"/>
        </w:rPr>
        <w:t>ыми, с носителями воспитательно-</w:t>
      </w:r>
      <w:r>
        <w:rPr>
          <w:color w:val="000000"/>
        </w:rPr>
        <w:t>значимых культурных практик (искусство, литература, прикладное творчество и т. д.), профессий, культурных традиций народов России;</w:t>
      </w:r>
    </w:p>
    <w:p w:rsidR="0088472B" w:rsidRDefault="0088472B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создание творческих детско-взрослых проектов (празднование Дня Победы </w:t>
      </w:r>
      <w:r>
        <w:rPr>
          <w:color w:val="000000"/>
        </w:rPr>
        <w:br/>
        <w:t>с приглашением ветеранов, «Театр в детском саду» – показ спектакля для детей из соседнего детского сада и т. д.).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</w:t>
      </w:r>
      <w:r w:rsidR="007D0822">
        <w:rPr>
          <w:color w:val="000000"/>
        </w:rPr>
        <w:t xml:space="preserve">тировать </w:t>
      </w:r>
      <w:r>
        <w:rPr>
          <w:color w:val="000000"/>
        </w:rPr>
        <w:t xml:space="preserve"> с каждым ребенком.</w:t>
      </w:r>
    </w:p>
    <w:p w:rsidR="0088472B" w:rsidRDefault="0088472B">
      <w:pPr>
        <w:spacing w:line="276" w:lineRule="auto"/>
        <w:ind w:firstLine="709"/>
        <w:rPr>
          <w:iCs/>
          <w:color w:val="000000"/>
        </w:rPr>
      </w:pPr>
    </w:p>
    <w:p w:rsidR="0088472B" w:rsidRDefault="0088472B">
      <w:pPr>
        <w:spacing w:line="480" w:lineRule="auto"/>
        <w:jc w:val="center"/>
      </w:pPr>
      <w:r>
        <w:rPr>
          <w:b/>
          <w:iCs/>
          <w:color w:val="000000"/>
        </w:rPr>
        <w:t>3.3. Организация предметно-пространственной среды</w:t>
      </w:r>
    </w:p>
    <w:p w:rsidR="00FD04D9" w:rsidRPr="00FD04D9" w:rsidRDefault="00A03294" w:rsidP="00FD04D9">
      <w:pPr>
        <w:pStyle w:val="aff"/>
        <w:spacing w:before="0" w:beforeAutospacing="0" w:after="150" w:afterAutospacing="0"/>
        <w:ind w:firstLine="708"/>
        <w:jc w:val="both"/>
        <w:rPr>
          <w:rFonts w:ascii="Arial" w:hAnsi="Arial" w:cs="Arial"/>
          <w:bCs/>
          <w:shd w:val="clear" w:color="auto" w:fill="FFFFFF"/>
        </w:rPr>
      </w:pPr>
      <w:hyperlink r:id="rId9" w:history="1">
        <w:r w:rsidR="00FD04D9" w:rsidRPr="00FD04D9">
          <w:rPr>
            <w:rStyle w:val="a5"/>
            <w:bCs/>
            <w:color w:val="auto"/>
            <w:u w:val="none"/>
          </w:rPr>
          <w:t>Развивающая предметно-пространственная среда</w:t>
        </w:r>
      </w:hyperlink>
      <w:r w:rsidR="00FD04D9" w:rsidRPr="00FD04D9">
        <w:rPr>
          <w:rFonts w:ascii="Arial" w:hAnsi="Arial" w:cs="Arial"/>
          <w:bCs/>
          <w:shd w:val="clear" w:color="auto" w:fill="FFFFFF"/>
        </w:rPr>
        <w:t> </w:t>
      </w:r>
      <w:r w:rsidR="00FD04D9" w:rsidRPr="00FD04D9">
        <w:rPr>
          <w:bCs/>
          <w:shd w:val="clear" w:color="auto" w:fill="FFFFFF"/>
        </w:rPr>
        <w:t>- это система материальных объектов деятельности ребенка, функционально модернизирующая содержание развития его духовного и физического облика. Обогащенная развивающая среда предполагает единство социальных и природных средств обеспечение разнообразн</w:t>
      </w:r>
      <w:r w:rsidR="00DA3E0E">
        <w:rPr>
          <w:bCs/>
          <w:shd w:val="clear" w:color="auto" w:fill="FFFFFF"/>
        </w:rPr>
        <w:t>ой игровой деятельности ребенка</w:t>
      </w:r>
      <w:r w:rsidR="00FD04D9" w:rsidRPr="00FD04D9">
        <w:rPr>
          <w:bCs/>
          <w:shd w:val="clear" w:color="auto" w:fill="FFFFFF"/>
        </w:rPr>
        <w:t>. Именн</w:t>
      </w:r>
      <w:r w:rsidR="00DA3E0E">
        <w:rPr>
          <w:bCs/>
          <w:shd w:val="clear" w:color="auto" w:fill="FFFFFF"/>
        </w:rPr>
        <w:t>о поэтому наши воспитатели</w:t>
      </w:r>
      <w:r w:rsidR="00FD04D9" w:rsidRPr="00FD04D9">
        <w:rPr>
          <w:bCs/>
          <w:shd w:val="clear" w:color="auto" w:fill="FFFFFF"/>
        </w:rPr>
        <w:t xml:space="preserve"> испытывают повышенный интерес к обновлению, моделированию предметно-развивающей среды ДОУ.</w:t>
      </w:r>
    </w:p>
    <w:p w:rsidR="00D810F9" w:rsidRDefault="00AC33D6" w:rsidP="00AC33D6">
      <w:pPr>
        <w:pStyle w:val="a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</w:t>
      </w:r>
      <w:r w:rsidR="00FD04D9" w:rsidRPr="00FD04D9">
        <w:rPr>
          <w:shd w:val="clear" w:color="auto" w:fill="FFFFFF"/>
        </w:rPr>
        <w:t>Стандарт говорит нам о том, что кроме различных материалов (игровых, спортивных, дидактических и др.) образовательное пространство должно быть оснащено техническими средствами обучения и воспитания. Про</w:t>
      </w:r>
      <w:r>
        <w:rPr>
          <w:shd w:val="clear" w:color="auto" w:fill="FFFFFF"/>
        </w:rPr>
        <w:t xml:space="preserve">цесс информатизации в дошкольном учреждении </w:t>
      </w:r>
      <w:r w:rsidR="00FD04D9" w:rsidRPr="00FD04D9">
        <w:rPr>
          <w:shd w:val="clear" w:color="auto" w:fill="FFFFFF"/>
        </w:rPr>
        <w:t>обусловлен требованиями современного развивающегося общества, где педагог должен идти в ногу со временем, использовать новые технологии в воспитании и образовании. В нашем детском саду действует образовательная среда</w:t>
      </w:r>
      <w:r>
        <w:rPr>
          <w:shd w:val="clear" w:color="auto" w:fill="FFFFFF"/>
        </w:rPr>
        <w:t>, включающая</w:t>
      </w:r>
      <w:r w:rsidR="00FD04D9" w:rsidRPr="00FD04D9">
        <w:rPr>
          <w:shd w:val="clear" w:color="auto" w:fill="FFFFFF"/>
        </w:rPr>
        <w:t xml:space="preserve"> информационные средства обучения и развития дошкольников.</w:t>
      </w:r>
      <w:r>
        <w:rPr>
          <w:shd w:val="clear" w:color="auto" w:fill="FFFFFF"/>
        </w:rPr>
        <w:t xml:space="preserve"> </w:t>
      </w:r>
    </w:p>
    <w:p w:rsidR="00D810F9" w:rsidRPr="00D810F9" w:rsidRDefault="00D810F9" w:rsidP="00AC33D6">
      <w:pPr>
        <w:pStyle w:val="a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Помещения игровой и спальни отремонтированы, стены украшены</w:t>
      </w:r>
      <w:r w:rsidR="00F21E38">
        <w:rPr>
          <w:shd w:val="clear" w:color="auto" w:fill="FFFFFF"/>
        </w:rPr>
        <w:t xml:space="preserve"> росписями сказочных персонажей, имеется уголок с Российской символикой. </w:t>
      </w:r>
      <w:r>
        <w:rPr>
          <w:shd w:val="clear" w:color="auto" w:fill="FFFFFF"/>
        </w:rPr>
        <w:t xml:space="preserve"> ДОУ проводит выставки творческих работ воспитанников.</w:t>
      </w:r>
    </w:p>
    <w:p w:rsidR="00D810F9" w:rsidRDefault="00AC33D6" w:rsidP="00D810F9">
      <w:pPr>
        <w:pStyle w:val="a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Дошкольная группа</w:t>
      </w:r>
      <w:r w:rsidR="00D810F9">
        <w:rPr>
          <w:shd w:val="clear" w:color="auto" w:fill="FFFFFF"/>
        </w:rPr>
        <w:t xml:space="preserve"> оснащена</w:t>
      </w:r>
      <w:r>
        <w:rPr>
          <w:shd w:val="clear" w:color="auto" w:fill="FFFFFF"/>
        </w:rPr>
        <w:t xml:space="preserve"> ноутбук</w:t>
      </w:r>
      <w:r w:rsidR="00D810F9">
        <w:rPr>
          <w:shd w:val="clear" w:color="auto" w:fill="FFFFFF"/>
        </w:rPr>
        <w:t>ом</w:t>
      </w:r>
      <w:r>
        <w:rPr>
          <w:shd w:val="clear" w:color="auto" w:fill="FFFFFF"/>
        </w:rPr>
        <w:t>, проектор</w:t>
      </w:r>
      <w:r w:rsidR="00D810F9">
        <w:rPr>
          <w:shd w:val="clear" w:color="auto" w:fill="FFFFFF"/>
        </w:rPr>
        <w:t>ом, музыкальным</w:t>
      </w:r>
      <w:r>
        <w:rPr>
          <w:shd w:val="clear" w:color="auto" w:fill="FFFFFF"/>
        </w:rPr>
        <w:t xml:space="preserve"> центр</w:t>
      </w:r>
      <w:r w:rsidR="00D810F9">
        <w:rPr>
          <w:shd w:val="clear" w:color="auto" w:fill="FFFFFF"/>
        </w:rPr>
        <w:t>ом</w:t>
      </w:r>
      <w:r w:rsidR="00D810F9" w:rsidRPr="00D810F9">
        <w:rPr>
          <w:shd w:val="clear" w:color="auto" w:fill="FFFFFF"/>
        </w:rPr>
        <w:t xml:space="preserve">, </w:t>
      </w:r>
      <w:r w:rsidR="00D810F9">
        <w:rPr>
          <w:shd w:val="clear" w:color="auto" w:fill="FFFFFF"/>
          <w:lang w:val="en-US"/>
        </w:rPr>
        <w:t>DVD</w:t>
      </w:r>
      <w:r w:rsidR="00D810F9" w:rsidRPr="00D810F9">
        <w:rPr>
          <w:shd w:val="clear" w:color="auto" w:fill="FFFFFF"/>
        </w:rPr>
        <w:t>.</w:t>
      </w:r>
    </w:p>
    <w:p w:rsidR="0088472B" w:rsidRDefault="00D810F9" w:rsidP="00F21E38">
      <w:pPr>
        <w:pStyle w:val="aff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shd w:val="clear" w:color="auto" w:fill="FFFFFF"/>
        </w:rPr>
        <w:t>Игрушек</w:t>
      </w:r>
      <w:r w:rsidR="00F21E38">
        <w:rPr>
          <w:shd w:val="clear" w:color="auto" w:fill="FFFFFF"/>
        </w:rPr>
        <w:t>, материала и оборудования, соответствующего возрастным задачам воспитания детей,</w:t>
      </w:r>
      <w:r>
        <w:rPr>
          <w:shd w:val="clear" w:color="auto" w:fill="FFFFFF"/>
        </w:rPr>
        <w:t xml:space="preserve"> в ДОУ достаточное количество,</w:t>
      </w:r>
      <w:r w:rsidR="00F21E38">
        <w:rPr>
          <w:shd w:val="clear" w:color="auto" w:fill="FFFFFF"/>
        </w:rPr>
        <w:t xml:space="preserve"> происходит периодическое их</w:t>
      </w:r>
      <w:r>
        <w:rPr>
          <w:shd w:val="clear" w:color="auto" w:fill="FFFFFF"/>
        </w:rPr>
        <w:t xml:space="preserve"> обновление.  </w:t>
      </w:r>
      <w:r w:rsidR="00AC33D6">
        <w:rPr>
          <w:shd w:val="clear" w:color="auto" w:fill="FFFFFF"/>
        </w:rPr>
        <w:t xml:space="preserve"> </w:t>
      </w:r>
      <w:r w:rsidR="00FD04D9" w:rsidRPr="00FD04D9">
        <w:rPr>
          <w:shd w:val="clear" w:color="auto" w:fill="FFFFFF"/>
        </w:rPr>
        <w:br/>
      </w:r>
    </w:p>
    <w:p w:rsidR="0088472B" w:rsidRPr="0010650E" w:rsidRDefault="0010650E">
      <w:pPr>
        <w:spacing w:line="480" w:lineRule="auto"/>
        <w:jc w:val="center"/>
      </w:pPr>
      <w:r w:rsidRPr="0010650E">
        <w:rPr>
          <w:b/>
          <w:bCs/>
        </w:rPr>
        <w:t>3.</w:t>
      </w:r>
      <w:r w:rsidR="00F21E38">
        <w:rPr>
          <w:b/>
          <w:bCs/>
        </w:rPr>
        <w:t>4</w:t>
      </w:r>
      <w:r w:rsidR="007D0822" w:rsidRPr="0010650E">
        <w:rPr>
          <w:b/>
          <w:bCs/>
        </w:rPr>
        <w:t>. К</w:t>
      </w:r>
      <w:r w:rsidR="0088472B" w:rsidRPr="0010650E">
        <w:rPr>
          <w:b/>
          <w:bCs/>
        </w:rPr>
        <w:t>алендарный план воспитательной работы</w:t>
      </w:r>
    </w:p>
    <w:p w:rsidR="00D0436E" w:rsidRPr="00D0436E" w:rsidRDefault="0010650E" w:rsidP="00033EEE">
      <w:pPr>
        <w:spacing w:line="276" w:lineRule="auto"/>
        <w:ind w:firstLine="709"/>
        <w:jc w:val="both"/>
      </w:pPr>
      <w:r w:rsidRPr="0010650E">
        <w:t>Календарный план воспитательной работы в Дошк</w:t>
      </w:r>
      <w:r w:rsidR="001A71F4">
        <w:t xml:space="preserve">ольной группе </w:t>
      </w:r>
      <w:r w:rsidRPr="0010650E">
        <w:t xml:space="preserve"> при МКОУ «</w:t>
      </w:r>
      <w:r w:rsidR="00D0436E">
        <w:t>Красноярска СШ» составлен для п</w:t>
      </w:r>
      <w:r w:rsidR="00D0436E">
        <w:rPr>
          <w:color w:val="000000"/>
        </w:rPr>
        <w:t xml:space="preserve">рактической реализации целей и задач </w:t>
      </w:r>
      <w:r w:rsidR="00D0436E" w:rsidRPr="00525E7C">
        <w:rPr>
          <w:color w:val="000000"/>
        </w:rPr>
        <w:t>воспитания</w:t>
      </w:r>
      <w:r w:rsidR="00D0436E">
        <w:rPr>
          <w:color w:val="000000"/>
        </w:rPr>
        <w:t xml:space="preserve"> и </w:t>
      </w:r>
      <w:r w:rsidR="00D0436E" w:rsidRPr="00525E7C">
        <w:rPr>
          <w:color w:val="000000"/>
        </w:rPr>
        <w:t>осуществляется</w:t>
      </w:r>
      <w:r w:rsidR="00D0436E">
        <w:rPr>
          <w:color w:val="000000"/>
        </w:rPr>
        <w:t xml:space="preserve"> </w:t>
      </w:r>
      <w:r w:rsidR="00D0436E" w:rsidRPr="00525E7C">
        <w:rPr>
          <w:color w:val="000000"/>
        </w:rPr>
        <w:t>в</w:t>
      </w:r>
      <w:r w:rsidR="00D0436E">
        <w:rPr>
          <w:color w:val="000000"/>
        </w:rPr>
        <w:t xml:space="preserve"> </w:t>
      </w:r>
      <w:r w:rsidR="00D0436E" w:rsidRPr="00525E7C">
        <w:rPr>
          <w:color w:val="000000"/>
        </w:rPr>
        <w:t>рамках</w:t>
      </w:r>
      <w:r w:rsidR="00D0436E">
        <w:rPr>
          <w:color w:val="000000"/>
        </w:rPr>
        <w:t xml:space="preserve"> </w:t>
      </w:r>
      <w:r w:rsidR="00D0436E" w:rsidRPr="00525E7C">
        <w:rPr>
          <w:color w:val="000000"/>
        </w:rPr>
        <w:t>следующих</w:t>
      </w:r>
      <w:r w:rsidR="00D0436E">
        <w:rPr>
          <w:color w:val="000000"/>
        </w:rPr>
        <w:t xml:space="preserve"> </w:t>
      </w:r>
      <w:r w:rsidR="00033EEE">
        <w:rPr>
          <w:color w:val="000000"/>
        </w:rPr>
        <w:t xml:space="preserve"> </w:t>
      </w:r>
      <w:r w:rsidR="00D0436E" w:rsidRPr="00525E7C">
        <w:rPr>
          <w:color w:val="000000"/>
        </w:rPr>
        <w:t>модуле</w:t>
      </w:r>
      <w:r w:rsidR="00033EEE">
        <w:rPr>
          <w:color w:val="000000"/>
        </w:rPr>
        <w:t>й</w:t>
      </w:r>
      <w:r w:rsidR="00D0436E" w:rsidRPr="00525E7C">
        <w:rPr>
          <w:color w:val="000000"/>
        </w:rPr>
        <w:t>.</w:t>
      </w:r>
    </w:p>
    <w:p w:rsidR="00D0436E" w:rsidRPr="00525E7C" w:rsidRDefault="00D0436E" w:rsidP="00033EEE">
      <w:pPr>
        <w:jc w:val="center"/>
        <w:rPr>
          <w:color w:val="000000"/>
        </w:rPr>
      </w:pPr>
      <w:r w:rsidRPr="00525E7C">
        <w:rPr>
          <w:b/>
          <w:bCs/>
          <w:color w:val="000000"/>
        </w:rPr>
        <w:t>Модуль 1. Творческие</w:t>
      </w:r>
      <w:r w:rsidR="00033EEE">
        <w:rPr>
          <w:b/>
          <w:bCs/>
          <w:color w:val="000000"/>
        </w:rPr>
        <w:t xml:space="preserve"> </w:t>
      </w:r>
      <w:r w:rsidRPr="00525E7C">
        <w:rPr>
          <w:b/>
          <w:bCs/>
          <w:color w:val="000000"/>
        </w:rPr>
        <w:t>соревнования</w:t>
      </w:r>
    </w:p>
    <w:p w:rsidR="00D0436E" w:rsidRPr="00525E7C" w:rsidRDefault="00D0436E" w:rsidP="00033EEE">
      <w:pPr>
        <w:ind w:firstLine="708"/>
        <w:jc w:val="both"/>
        <w:rPr>
          <w:color w:val="000000"/>
        </w:rPr>
      </w:pPr>
      <w:r w:rsidRPr="00525E7C">
        <w:rPr>
          <w:color w:val="000000"/>
        </w:rPr>
        <w:t>Творческие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соревнования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позволяю</w:t>
      </w:r>
      <w:r w:rsidR="00033EEE">
        <w:rPr>
          <w:color w:val="000000"/>
        </w:rPr>
        <w:t xml:space="preserve">т </w:t>
      </w:r>
      <w:r w:rsidRPr="00525E7C">
        <w:rPr>
          <w:color w:val="000000"/>
        </w:rPr>
        <w:t>провести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воспитательную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работу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с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ребенком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сразу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по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нескольким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направлениям: социально-коммуникативное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развитие, умственное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и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эстетическое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воспитание, вовлечение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родителей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в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процесс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воспитания, интеграция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воспитательных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усилий.</w:t>
      </w:r>
    </w:p>
    <w:p w:rsidR="00D0436E" w:rsidRPr="00525E7C" w:rsidRDefault="00D0436E" w:rsidP="00033EEE">
      <w:pPr>
        <w:jc w:val="both"/>
        <w:rPr>
          <w:color w:val="000000"/>
        </w:rPr>
      </w:pPr>
      <w:r w:rsidRPr="00525E7C">
        <w:rPr>
          <w:color w:val="000000"/>
        </w:rPr>
        <w:t>Творческие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соревнования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способствуют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художественно–эстетическому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развитию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ребенка, которое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предполагает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развитие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предпосылок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ценностно-смыслового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восприятия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произведений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искусства (словесного, музыкального, изобразительного), мира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природы; становление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эстетического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отношения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к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окружающему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 xml:space="preserve">миру; </w:t>
      </w:r>
      <w:r w:rsidR="00033EEE">
        <w:rPr>
          <w:color w:val="000000"/>
        </w:rPr>
        <w:t xml:space="preserve">формирование </w:t>
      </w:r>
      <w:r w:rsidRPr="00525E7C">
        <w:rPr>
          <w:color w:val="000000"/>
        </w:rPr>
        <w:t>элементарных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представлений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о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видах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искусства; восприятие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музыки, художественной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литературы, фольклора; стимулирование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сопереживанию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персонажам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художественных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произведений; реализацию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самостоятельной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творческой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деятельности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детей (изобразительной, конструктивно-модельной, музыкальной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и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др.).</w:t>
      </w:r>
      <w:r w:rsidRPr="00525E7C">
        <w:br/>
      </w:r>
      <w:r w:rsidRPr="00525E7C">
        <w:rPr>
          <w:color w:val="000000"/>
        </w:rPr>
        <w:t>Творческие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соревнования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стимулируют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у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воспитанников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развитие: сенсорных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способностей; чувства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ритма, цвета, композиции; умения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выражать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в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художественных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образах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свои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творческие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способности.</w:t>
      </w:r>
    </w:p>
    <w:p w:rsidR="00D0436E" w:rsidRPr="00525E7C" w:rsidRDefault="00D0436E" w:rsidP="00033EEE">
      <w:pPr>
        <w:jc w:val="both"/>
        <w:rPr>
          <w:color w:val="000000"/>
        </w:rPr>
      </w:pPr>
      <w:r w:rsidRPr="00525E7C">
        <w:rPr>
          <w:color w:val="000000"/>
        </w:rPr>
        <w:t>Творческое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соревнование–не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просто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мероприятие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в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стенах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детского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сада, это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продолжение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и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расширение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образовательного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процесса, где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развитие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получают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все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участники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процесса: ребенок, родитель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и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 xml:space="preserve">педагог. </w:t>
      </w:r>
    </w:p>
    <w:p w:rsidR="00D0436E" w:rsidRPr="00525E7C" w:rsidRDefault="00D0436E" w:rsidP="00033EEE">
      <w:pPr>
        <w:jc w:val="center"/>
        <w:rPr>
          <w:color w:val="000000"/>
        </w:rPr>
      </w:pPr>
      <w:r w:rsidRPr="00525E7C">
        <w:rPr>
          <w:b/>
          <w:bCs/>
          <w:color w:val="000000"/>
        </w:rPr>
        <w:t>Модуль 2. Праздники</w:t>
      </w:r>
    </w:p>
    <w:p w:rsidR="00D0436E" w:rsidRPr="00525E7C" w:rsidRDefault="00D0436E" w:rsidP="00033EEE">
      <w:pPr>
        <w:jc w:val="both"/>
        <w:rPr>
          <w:color w:val="000000"/>
        </w:rPr>
      </w:pPr>
      <w:r w:rsidRPr="00525E7C">
        <w:rPr>
          <w:color w:val="000000"/>
        </w:rPr>
        <w:t>Праздники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благотворно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влияют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на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развитие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психических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процессов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ребенка: памяти, внимания; создают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прекрасную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атмосферу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для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развития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речи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ребенка, для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закрепления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знаний, полученных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на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различных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занятиях; способствуют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его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нравственному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воспитанию, развитию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социально-коммуникативных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навыков.</w:t>
      </w:r>
    </w:p>
    <w:p w:rsidR="00D0436E" w:rsidRPr="00525E7C" w:rsidRDefault="00D0436E" w:rsidP="00033EEE">
      <w:pPr>
        <w:jc w:val="both"/>
        <w:rPr>
          <w:color w:val="000000"/>
        </w:rPr>
      </w:pPr>
      <w:r w:rsidRPr="00525E7C">
        <w:rPr>
          <w:color w:val="000000"/>
        </w:rPr>
        <w:lastRenderedPageBreak/>
        <w:t>Чтобы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снизить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утомляемость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детей, нужны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частые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смены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видов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деятельности. Для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этих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целей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на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празднике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используются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игры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и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представления. Они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позволяют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детям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расслабиться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и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подвигаться.</w:t>
      </w:r>
    </w:p>
    <w:p w:rsidR="00D0436E" w:rsidRPr="00525E7C" w:rsidRDefault="00D0436E" w:rsidP="00033EEE">
      <w:pPr>
        <w:jc w:val="both"/>
        <w:rPr>
          <w:color w:val="000000"/>
        </w:rPr>
      </w:pPr>
      <w:r w:rsidRPr="00525E7C">
        <w:rPr>
          <w:color w:val="000000"/>
        </w:rPr>
        <w:t>Подготовка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к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празднику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является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отличным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стимулом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для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детей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на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занятиях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по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развитию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речи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и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музыке. Малыши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разучивают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песни, стихи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и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танцевальные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движения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не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просто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так, а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для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того, чтобы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потом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продемонстрировать</w:t>
      </w:r>
      <w:r w:rsidR="00033EEE">
        <w:rPr>
          <w:color w:val="000000"/>
        </w:rPr>
        <w:t xml:space="preserve"> </w:t>
      </w:r>
      <w:r w:rsidRPr="00525E7C">
        <w:rPr>
          <w:color w:val="000000"/>
        </w:rPr>
        <w:t>все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свои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умения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родителям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на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детском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утреннике, да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еще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получить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за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это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подарки, которые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тоже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занимают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не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последнее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место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в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мотивации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ребенка. Таким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образом, воспитатель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всегда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может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объяснить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ребенку, для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чего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проводится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то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или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иное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занятие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и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почему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нужно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стараться. А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когда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у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малыша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есть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конкретный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стимул, они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заниматься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будет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усерднее.</w:t>
      </w:r>
    </w:p>
    <w:p w:rsidR="00D0436E" w:rsidRPr="00525E7C" w:rsidRDefault="00D0436E" w:rsidP="00033EEE">
      <w:pPr>
        <w:jc w:val="both"/>
        <w:rPr>
          <w:color w:val="000000"/>
        </w:rPr>
      </w:pPr>
      <w:r w:rsidRPr="00525E7C">
        <w:rPr>
          <w:color w:val="000000"/>
        </w:rPr>
        <w:t>Во-вторых, праздник–это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возможность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для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родителей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получить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представление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о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том, какие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у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ребенка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взаимоотношения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с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коллективом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и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с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другими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детьми.</w:t>
      </w:r>
    </w:p>
    <w:p w:rsidR="00D0436E" w:rsidRDefault="00D0436E" w:rsidP="00033EEE">
      <w:pPr>
        <w:jc w:val="both"/>
        <w:rPr>
          <w:color w:val="000000"/>
        </w:rPr>
      </w:pPr>
      <w:r w:rsidRPr="00525E7C">
        <w:rPr>
          <w:color w:val="000000"/>
        </w:rPr>
        <w:t>В-третьих, праздник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в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детском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саду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позволяет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родителям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сравнить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навыки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своего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ребенка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с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умениями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сверстников, и, возможно, выделить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какие-то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проблемные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моменты, над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которыми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стоит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поработать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дома. Помимо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этого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педагоги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могут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оценить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поведение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ребенка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в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коллективе: насколько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он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общителен, не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стесняется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ли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он, и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достаточно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ли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он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дисциплинирован.</w:t>
      </w:r>
    </w:p>
    <w:p w:rsidR="00FE32CA" w:rsidRPr="00525E7C" w:rsidRDefault="00FE32CA" w:rsidP="00033EEE">
      <w:pPr>
        <w:jc w:val="both"/>
        <w:rPr>
          <w:color w:val="000000"/>
        </w:rPr>
      </w:pPr>
    </w:p>
    <w:p w:rsidR="00D0436E" w:rsidRPr="00525E7C" w:rsidRDefault="00D0436E" w:rsidP="00FE32CA">
      <w:pPr>
        <w:jc w:val="center"/>
        <w:rPr>
          <w:color w:val="000000"/>
        </w:rPr>
      </w:pPr>
      <w:r w:rsidRPr="00525E7C">
        <w:rPr>
          <w:b/>
          <w:bCs/>
          <w:color w:val="000000"/>
        </w:rPr>
        <w:t>Модуль 3. Фольклорные</w:t>
      </w:r>
      <w:r w:rsidR="00FE32CA">
        <w:rPr>
          <w:b/>
          <w:bCs/>
          <w:color w:val="000000"/>
        </w:rPr>
        <w:t xml:space="preserve"> </w:t>
      </w:r>
      <w:r w:rsidRPr="00525E7C">
        <w:rPr>
          <w:b/>
          <w:bCs/>
          <w:color w:val="000000"/>
        </w:rPr>
        <w:t>мероприятия</w:t>
      </w:r>
    </w:p>
    <w:p w:rsidR="00D0436E" w:rsidRPr="00525E7C" w:rsidRDefault="00D0436E" w:rsidP="00033EEE">
      <w:pPr>
        <w:jc w:val="both"/>
        <w:rPr>
          <w:color w:val="000000"/>
        </w:rPr>
      </w:pPr>
      <w:r w:rsidRPr="00525E7C">
        <w:rPr>
          <w:color w:val="000000"/>
        </w:rPr>
        <w:t>Фольклорные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мероприятия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могут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пересекаться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с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праздниками, но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существенно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отличаются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от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остальных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воспитательных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мероприятий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детского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сада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тем, что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направлены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на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раскрытие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социокультурных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ценностей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нашего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народа, знакомство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детей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с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отечественными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традициями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и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праздниками, многообразием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стран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и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народов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мира, их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обычаями.</w:t>
      </w:r>
    </w:p>
    <w:p w:rsidR="00D0436E" w:rsidRPr="00525E7C" w:rsidRDefault="00D0436E" w:rsidP="00033EEE">
      <w:pPr>
        <w:jc w:val="both"/>
        <w:rPr>
          <w:color w:val="000000"/>
        </w:rPr>
      </w:pPr>
      <w:r w:rsidRPr="00525E7C">
        <w:rPr>
          <w:color w:val="000000"/>
        </w:rPr>
        <w:t>При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проведении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фольклорного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мероприятия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важно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продумать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его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форму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и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сценарий. Например, это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могут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быть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«Ярмарка», «Гуляние», «Посиделки». После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этого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выстраивается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композиция, определяется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очередность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развития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событий, кульминация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мероприятия. Сценарий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завершается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развязкой. Педагоги,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занятые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в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организации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фольклорного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мероприятия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должны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учитывать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важность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поисковых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действий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и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предварительной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работы, построенных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в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каждом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случае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на</w:t>
      </w:r>
      <w:r w:rsidR="00FE32CA">
        <w:rPr>
          <w:color w:val="000000"/>
        </w:rPr>
        <w:t xml:space="preserve"> взаимодействии, </w:t>
      </w:r>
      <w:r w:rsidRPr="00525E7C">
        <w:rPr>
          <w:color w:val="000000"/>
        </w:rPr>
        <w:t>сотрудничестве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взрослых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и</w:t>
      </w:r>
      <w:r w:rsidR="00FE32CA">
        <w:rPr>
          <w:color w:val="000000"/>
        </w:rPr>
        <w:t xml:space="preserve"> </w:t>
      </w:r>
      <w:r w:rsidRPr="00525E7C">
        <w:rPr>
          <w:color w:val="000000"/>
        </w:rPr>
        <w:t>дошкольников</w:t>
      </w:r>
      <w:r w:rsidR="00B773A0">
        <w:rPr>
          <w:color w:val="000000"/>
        </w:rPr>
        <w:t xml:space="preserve">. </w:t>
      </w:r>
      <w:r w:rsidRPr="00525E7C">
        <w:rPr>
          <w:color w:val="000000"/>
        </w:rPr>
        <w:t>В</w:t>
      </w:r>
      <w:r w:rsidR="00B773A0">
        <w:rPr>
          <w:color w:val="000000"/>
        </w:rPr>
        <w:t xml:space="preserve"> </w:t>
      </w:r>
      <w:r w:rsidRPr="00525E7C">
        <w:rPr>
          <w:color w:val="000000"/>
        </w:rPr>
        <w:t>основе</w:t>
      </w:r>
      <w:r w:rsidR="00B773A0">
        <w:rPr>
          <w:color w:val="000000"/>
        </w:rPr>
        <w:t xml:space="preserve"> </w:t>
      </w:r>
      <w:r w:rsidRPr="00525E7C">
        <w:rPr>
          <w:color w:val="000000"/>
        </w:rPr>
        <w:t>фольклорных</w:t>
      </w:r>
      <w:r w:rsidR="00B773A0">
        <w:rPr>
          <w:color w:val="000000"/>
        </w:rPr>
        <w:t xml:space="preserve"> </w:t>
      </w:r>
      <w:r w:rsidRPr="00525E7C">
        <w:rPr>
          <w:color w:val="000000"/>
        </w:rPr>
        <w:t>мероприятий</w:t>
      </w:r>
      <w:r w:rsidR="00B773A0">
        <w:rPr>
          <w:color w:val="000000"/>
        </w:rPr>
        <w:t xml:space="preserve"> </w:t>
      </w:r>
      <w:r w:rsidRPr="00525E7C">
        <w:rPr>
          <w:color w:val="000000"/>
        </w:rPr>
        <w:t>лежит</w:t>
      </w:r>
      <w:r w:rsidR="00B773A0">
        <w:rPr>
          <w:color w:val="000000"/>
        </w:rPr>
        <w:t xml:space="preserve"> </w:t>
      </w:r>
      <w:r w:rsidRPr="00525E7C">
        <w:rPr>
          <w:color w:val="000000"/>
        </w:rPr>
        <w:t>комплексный</w:t>
      </w:r>
      <w:r w:rsidR="00B773A0">
        <w:rPr>
          <w:color w:val="000000"/>
        </w:rPr>
        <w:t xml:space="preserve"> </w:t>
      </w:r>
      <w:r w:rsidRPr="00525E7C">
        <w:rPr>
          <w:color w:val="000000"/>
        </w:rPr>
        <w:t>подход</w:t>
      </w:r>
      <w:r w:rsidR="00B773A0">
        <w:rPr>
          <w:color w:val="000000"/>
        </w:rPr>
        <w:t xml:space="preserve"> </w:t>
      </w:r>
      <w:r w:rsidRPr="00525E7C">
        <w:rPr>
          <w:color w:val="000000"/>
        </w:rPr>
        <w:t>к</w:t>
      </w:r>
      <w:r w:rsidR="00B773A0">
        <w:rPr>
          <w:color w:val="000000"/>
        </w:rPr>
        <w:t xml:space="preserve"> </w:t>
      </w:r>
      <w:r w:rsidRPr="00525E7C">
        <w:rPr>
          <w:color w:val="000000"/>
        </w:rPr>
        <w:t>воспитанию</w:t>
      </w:r>
      <w:r w:rsidR="00B773A0">
        <w:rPr>
          <w:color w:val="000000"/>
        </w:rPr>
        <w:t xml:space="preserve"> </w:t>
      </w:r>
      <w:r w:rsidRPr="00525E7C">
        <w:rPr>
          <w:color w:val="000000"/>
        </w:rPr>
        <w:t>и</w:t>
      </w:r>
      <w:r w:rsidR="00B773A0">
        <w:rPr>
          <w:color w:val="000000"/>
        </w:rPr>
        <w:t xml:space="preserve"> </w:t>
      </w:r>
      <w:r w:rsidRPr="00525E7C">
        <w:rPr>
          <w:color w:val="000000"/>
        </w:rPr>
        <w:t>развитию</w:t>
      </w:r>
      <w:r w:rsidR="00B773A0">
        <w:rPr>
          <w:color w:val="000000"/>
        </w:rPr>
        <w:t xml:space="preserve"> </w:t>
      </w:r>
      <w:r w:rsidRPr="00525E7C">
        <w:rPr>
          <w:color w:val="000000"/>
        </w:rPr>
        <w:t>дошкольников:</w:t>
      </w:r>
    </w:p>
    <w:p w:rsidR="00D0436E" w:rsidRPr="00525E7C" w:rsidRDefault="00D0436E" w:rsidP="00033EEE">
      <w:pPr>
        <w:numPr>
          <w:ilvl w:val="0"/>
          <w:numId w:val="33"/>
        </w:numPr>
        <w:suppressAutoHyphens w:val="0"/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525E7C">
        <w:rPr>
          <w:color w:val="000000"/>
        </w:rPr>
        <w:t>формирование</w:t>
      </w:r>
      <w:r w:rsidR="00B773A0">
        <w:rPr>
          <w:color w:val="000000"/>
        </w:rPr>
        <w:t xml:space="preserve"> </w:t>
      </w:r>
      <w:r w:rsidRPr="00525E7C">
        <w:rPr>
          <w:color w:val="000000"/>
        </w:rPr>
        <w:t>духовно-нравственных</w:t>
      </w:r>
      <w:r w:rsidR="00B773A0">
        <w:rPr>
          <w:color w:val="000000"/>
        </w:rPr>
        <w:t xml:space="preserve"> </w:t>
      </w:r>
      <w:r w:rsidRPr="00525E7C">
        <w:rPr>
          <w:color w:val="000000"/>
        </w:rPr>
        <w:t>норм</w:t>
      </w:r>
      <w:r w:rsidR="00B773A0">
        <w:rPr>
          <w:color w:val="000000"/>
        </w:rPr>
        <w:t xml:space="preserve"> </w:t>
      </w:r>
      <w:r w:rsidRPr="00525E7C">
        <w:rPr>
          <w:color w:val="000000"/>
        </w:rPr>
        <w:t>и</w:t>
      </w:r>
      <w:r w:rsidR="00B773A0">
        <w:rPr>
          <w:color w:val="000000"/>
        </w:rPr>
        <w:t xml:space="preserve"> </w:t>
      </w:r>
      <w:r w:rsidRPr="00525E7C">
        <w:rPr>
          <w:color w:val="000000"/>
        </w:rPr>
        <w:t>ценностей;</w:t>
      </w:r>
    </w:p>
    <w:p w:rsidR="00D0436E" w:rsidRDefault="00D0436E" w:rsidP="00033EEE">
      <w:pPr>
        <w:numPr>
          <w:ilvl w:val="0"/>
          <w:numId w:val="33"/>
        </w:numPr>
        <w:suppressAutoHyphens w:val="0"/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раскрепощение, снятие</w:t>
      </w:r>
      <w:r w:rsidR="00B773A0">
        <w:rPr>
          <w:color w:val="000000"/>
        </w:rPr>
        <w:t xml:space="preserve"> </w:t>
      </w:r>
      <w:r>
        <w:rPr>
          <w:color w:val="000000"/>
        </w:rPr>
        <w:t>эмоционального</w:t>
      </w:r>
      <w:r w:rsidR="00B773A0">
        <w:rPr>
          <w:color w:val="000000"/>
        </w:rPr>
        <w:t xml:space="preserve"> </w:t>
      </w:r>
      <w:r>
        <w:rPr>
          <w:color w:val="000000"/>
        </w:rPr>
        <w:t>напряжения;</w:t>
      </w:r>
    </w:p>
    <w:p w:rsidR="000F533D" w:rsidRPr="000F533D" w:rsidRDefault="00D0436E" w:rsidP="000F533D">
      <w:pPr>
        <w:numPr>
          <w:ilvl w:val="0"/>
          <w:numId w:val="33"/>
        </w:numPr>
        <w:suppressAutoHyphens w:val="0"/>
        <w:spacing w:before="100" w:beforeAutospacing="1" w:after="100" w:afterAutospacing="1"/>
        <w:ind w:left="780" w:right="180"/>
        <w:jc w:val="both"/>
        <w:rPr>
          <w:color w:val="000000"/>
        </w:rPr>
      </w:pPr>
      <w:r>
        <w:rPr>
          <w:color w:val="000000"/>
        </w:rPr>
        <w:t>социализация, развитие</w:t>
      </w:r>
      <w:r w:rsidR="00B773A0">
        <w:rPr>
          <w:color w:val="000000"/>
        </w:rPr>
        <w:t xml:space="preserve"> </w:t>
      </w:r>
      <w:r>
        <w:rPr>
          <w:color w:val="000000"/>
        </w:rPr>
        <w:t>коммуникативных</w:t>
      </w:r>
      <w:r w:rsidR="00B773A0">
        <w:rPr>
          <w:color w:val="000000"/>
        </w:rPr>
        <w:t xml:space="preserve"> </w:t>
      </w:r>
      <w:r>
        <w:rPr>
          <w:color w:val="000000"/>
        </w:rPr>
        <w:t>навыков</w:t>
      </w:r>
      <w:r w:rsidR="000F533D">
        <w:rPr>
          <w:color w:val="00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125"/>
        <w:gridCol w:w="2605"/>
        <w:gridCol w:w="2606"/>
      </w:tblGrid>
      <w:tr w:rsidR="00B773A0" w:rsidTr="00466A44">
        <w:tc>
          <w:tcPr>
            <w:tcW w:w="3085" w:type="dxa"/>
          </w:tcPr>
          <w:p w:rsidR="00B773A0" w:rsidRPr="00466A44" w:rsidRDefault="00B773A0" w:rsidP="00466A44">
            <w:pPr>
              <w:spacing w:line="276" w:lineRule="auto"/>
              <w:jc w:val="center"/>
              <w:rPr>
                <w:b/>
              </w:rPr>
            </w:pPr>
            <w:r w:rsidRPr="00466A44">
              <w:rPr>
                <w:b/>
              </w:rPr>
              <w:t>Мероприятия</w:t>
            </w:r>
          </w:p>
        </w:tc>
        <w:tc>
          <w:tcPr>
            <w:tcW w:w="2125" w:type="dxa"/>
          </w:tcPr>
          <w:p w:rsidR="00B773A0" w:rsidRPr="00466A44" w:rsidRDefault="00B773A0" w:rsidP="00466A44">
            <w:pPr>
              <w:spacing w:line="276" w:lineRule="auto"/>
              <w:jc w:val="center"/>
              <w:rPr>
                <w:b/>
              </w:rPr>
            </w:pPr>
            <w:r w:rsidRPr="00466A44">
              <w:rPr>
                <w:b/>
              </w:rPr>
              <w:t>Возраст воспитанников</w:t>
            </w:r>
          </w:p>
        </w:tc>
        <w:tc>
          <w:tcPr>
            <w:tcW w:w="2605" w:type="dxa"/>
          </w:tcPr>
          <w:p w:rsidR="00B773A0" w:rsidRPr="00466A44" w:rsidRDefault="00B773A0" w:rsidP="00466A44">
            <w:pPr>
              <w:spacing w:line="276" w:lineRule="auto"/>
              <w:jc w:val="center"/>
              <w:rPr>
                <w:b/>
              </w:rPr>
            </w:pPr>
            <w:r w:rsidRPr="00466A44">
              <w:rPr>
                <w:b/>
              </w:rPr>
              <w:t>Ориентировочное время проведения</w:t>
            </w:r>
          </w:p>
        </w:tc>
        <w:tc>
          <w:tcPr>
            <w:tcW w:w="2606" w:type="dxa"/>
          </w:tcPr>
          <w:p w:rsidR="00B773A0" w:rsidRPr="00466A44" w:rsidRDefault="00B773A0" w:rsidP="00466A44">
            <w:pPr>
              <w:spacing w:line="276" w:lineRule="auto"/>
              <w:jc w:val="center"/>
              <w:rPr>
                <w:b/>
              </w:rPr>
            </w:pPr>
            <w:r w:rsidRPr="00466A44">
              <w:rPr>
                <w:b/>
              </w:rPr>
              <w:t>Ответственные</w:t>
            </w:r>
          </w:p>
        </w:tc>
      </w:tr>
      <w:tr w:rsidR="00B773A0" w:rsidTr="00466A44">
        <w:tc>
          <w:tcPr>
            <w:tcW w:w="10421" w:type="dxa"/>
            <w:gridSpan w:val="4"/>
          </w:tcPr>
          <w:p w:rsidR="00B773A0" w:rsidRPr="00466A44" w:rsidRDefault="00B773A0" w:rsidP="00466A44">
            <w:pPr>
              <w:spacing w:line="276" w:lineRule="auto"/>
              <w:jc w:val="center"/>
              <w:rPr>
                <w:b/>
              </w:rPr>
            </w:pPr>
            <w:r w:rsidRPr="00466A44">
              <w:rPr>
                <w:b/>
              </w:rPr>
              <w:t>Творческие соревнования</w:t>
            </w:r>
          </w:p>
        </w:tc>
      </w:tr>
      <w:tr w:rsidR="00B773A0" w:rsidTr="00466A44">
        <w:tc>
          <w:tcPr>
            <w:tcW w:w="3085" w:type="dxa"/>
          </w:tcPr>
          <w:p w:rsidR="00B773A0" w:rsidRDefault="000D3972" w:rsidP="00466A44">
            <w:pPr>
              <w:jc w:val="both"/>
            </w:pPr>
            <w:r>
              <w:t>К</w:t>
            </w:r>
            <w:r w:rsidR="00B773A0">
              <w:t>онкурс</w:t>
            </w:r>
            <w:r>
              <w:t xml:space="preserve"> детского рисунка «Золотая осень»</w:t>
            </w:r>
          </w:p>
        </w:tc>
        <w:tc>
          <w:tcPr>
            <w:tcW w:w="2125" w:type="dxa"/>
          </w:tcPr>
          <w:p w:rsidR="00B773A0" w:rsidRDefault="000F533D" w:rsidP="00466A44">
            <w:pPr>
              <w:jc w:val="both"/>
            </w:pPr>
            <w:r>
              <w:t xml:space="preserve">3 </w:t>
            </w:r>
            <w:r w:rsidR="000D3972">
              <w:t>-7</w:t>
            </w:r>
          </w:p>
        </w:tc>
        <w:tc>
          <w:tcPr>
            <w:tcW w:w="2605" w:type="dxa"/>
          </w:tcPr>
          <w:p w:rsidR="00B773A0" w:rsidRDefault="000D3972" w:rsidP="00466A44">
            <w:pPr>
              <w:jc w:val="both"/>
            </w:pPr>
            <w:r>
              <w:t xml:space="preserve">Октябрь </w:t>
            </w:r>
          </w:p>
        </w:tc>
        <w:tc>
          <w:tcPr>
            <w:tcW w:w="2606" w:type="dxa"/>
          </w:tcPr>
          <w:p w:rsidR="00B773A0" w:rsidRDefault="000D3972" w:rsidP="00466A44">
            <w:pPr>
              <w:jc w:val="both"/>
            </w:pPr>
            <w:r>
              <w:t>Кузнецова Е.П.</w:t>
            </w:r>
          </w:p>
          <w:p w:rsidR="000D3972" w:rsidRDefault="000D3972" w:rsidP="00466A44">
            <w:pPr>
              <w:jc w:val="both"/>
            </w:pPr>
            <w:r>
              <w:t>Рахматулина Е.А.</w:t>
            </w:r>
          </w:p>
        </w:tc>
      </w:tr>
      <w:tr w:rsidR="000D3972" w:rsidTr="00466A44">
        <w:tc>
          <w:tcPr>
            <w:tcW w:w="3085" w:type="dxa"/>
          </w:tcPr>
          <w:p w:rsidR="000D3972" w:rsidRDefault="000D3972" w:rsidP="00466A44">
            <w:pPr>
              <w:jc w:val="both"/>
            </w:pPr>
            <w:r>
              <w:t>Выставка семейных поделок «Новогодняя игрушка»</w:t>
            </w:r>
          </w:p>
        </w:tc>
        <w:tc>
          <w:tcPr>
            <w:tcW w:w="2125" w:type="dxa"/>
          </w:tcPr>
          <w:p w:rsidR="000D3972" w:rsidRDefault="000D3972" w:rsidP="00466A44">
            <w:pPr>
              <w:jc w:val="both"/>
            </w:pPr>
            <w:r>
              <w:t>3-7</w:t>
            </w:r>
          </w:p>
        </w:tc>
        <w:tc>
          <w:tcPr>
            <w:tcW w:w="2605" w:type="dxa"/>
          </w:tcPr>
          <w:p w:rsidR="000D3972" w:rsidRDefault="000D3972" w:rsidP="00466A44">
            <w:pPr>
              <w:jc w:val="both"/>
            </w:pPr>
            <w:r>
              <w:t xml:space="preserve">Декабрь </w:t>
            </w:r>
          </w:p>
        </w:tc>
        <w:tc>
          <w:tcPr>
            <w:tcW w:w="2606" w:type="dxa"/>
          </w:tcPr>
          <w:p w:rsidR="000D3972" w:rsidRDefault="000D3972" w:rsidP="00466A44">
            <w:pPr>
              <w:jc w:val="both"/>
            </w:pPr>
            <w:r>
              <w:t>Кузнецова Е.П.</w:t>
            </w:r>
          </w:p>
          <w:p w:rsidR="000D3972" w:rsidRDefault="000D3972" w:rsidP="00466A44">
            <w:pPr>
              <w:jc w:val="both"/>
            </w:pPr>
            <w:r>
              <w:t>Рахматулина Е.А.</w:t>
            </w:r>
          </w:p>
        </w:tc>
      </w:tr>
      <w:tr w:rsidR="000D3972" w:rsidTr="00466A44">
        <w:tc>
          <w:tcPr>
            <w:tcW w:w="3085" w:type="dxa"/>
          </w:tcPr>
          <w:p w:rsidR="000D3972" w:rsidRDefault="000D3972" w:rsidP="00466A44">
            <w:pPr>
              <w:jc w:val="both"/>
            </w:pPr>
            <w:r>
              <w:t>Выставка детских рисунков «Я с физкультурой дружу»</w:t>
            </w:r>
          </w:p>
        </w:tc>
        <w:tc>
          <w:tcPr>
            <w:tcW w:w="2125" w:type="dxa"/>
          </w:tcPr>
          <w:p w:rsidR="000D3972" w:rsidRDefault="00F250FA" w:rsidP="00466A44">
            <w:pPr>
              <w:jc w:val="both"/>
            </w:pPr>
            <w:r>
              <w:t>3-7</w:t>
            </w:r>
          </w:p>
        </w:tc>
        <w:tc>
          <w:tcPr>
            <w:tcW w:w="2605" w:type="dxa"/>
          </w:tcPr>
          <w:p w:rsidR="000D3972" w:rsidRDefault="000D3972" w:rsidP="00466A44">
            <w:pPr>
              <w:jc w:val="both"/>
            </w:pPr>
            <w:r>
              <w:t xml:space="preserve">Январь </w:t>
            </w:r>
          </w:p>
        </w:tc>
        <w:tc>
          <w:tcPr>
            <w:tcW w:w="2606" w:type="dxa"/>
          </w:tcPr>
          <w:p w:rsidR="000D3972" w:rsidRDefault="000D3972" w:rsidP="00466A44">
            <w:pPr>
              <w:jc w:val="both"/>
            </w:pPr>
            <w:r>
              <w:t>Кузнецова Е.П.</w:t>
            </w:r>
          </w:p>
          <w:p w:rsidR="000D3972" w:rsidRDefault="000D3972" w:rsidP="00466A44">
            <w:pPr>
              <w:jc w:val="both"/>
            </w:pPr>
            <w:r>
              <w:t>Рахматулина Е.А.</w:t>
            </w:r>
          </w:p>
        </w:tc>
      </w:tr>
      <w:tr w:rsidR="000D3972" w:rsidTr="00466A44">
        <w:tc>
          <w:tcPr>
            <w:tcW w:w="3085" w:type="dxa"/>
          </w:tcPr>
          <w:p w:rsidR="000D3972" w:rsidRDefault="000D3972" w:rsidP="00466A44">
            <w:pPr>
              <w:jc w:val="both"/>
            </w:pPr>
            <w:r>
              <w:t>Конкурс «Самая лучшая мама на свете». Выставка поделок, изготовленных мамами воспитанников</w:t>
            </w:r>
          </w:p>
        </w:tc>
        <w:tc>
          <w:tcPr>
            <w:tcW w:w="2125" w:type="dxa"/>
          </w:tcPr>
          <w:p w:rsidR="000D3972" w:rsidRDefault="00F250FA" w:rsidP="00466A44">
            <w:pPr>
              <w:jc w:val="both"/>
            </w:pPr>
            <w:r>
              <w:t>3-7</w:t>
            </w:r>
          </w:p>
        </w:tc>
        <w:tc>
          <w:tcPr>
            <w:tcW w:w="2605" w:type="dxa"/>
          </w:tcPr>
          <w:p w:rsidR="000D3972" w:rsidRDefault="000D3972" w:rsidP="00466A44">
            <w:pPr>
              <w:jc w:val="both"/>
            </w:pPr>
            <w:r>
              <w:t xml:space="preserve">Март </w:t>
            </w:r>
          </w:p>
        </w:tc>
        <w:tc>
          <w:tcPr>
            <w:tcW w:w="2606" w:type="dxa"/>
          </w:tcPr>
          <w:p w:rsidR="000D3972" w:rsidRDefault="000D3972" w:rsidP="00466A44">
            <w:pPr>
              <w:jc w:val="both"/>
            </w:pPr>
            <w:r>
              <w:t>Кузнецова Е.П.</w:t>
            </w:r>
          </w:p>
          <w:p w:rsidR="000D3972" w:rsidRDefault="000D3972" w:rsidP="00466A44">
            <w:pPr>
              <w:jc w:val="both"/>
            </w:pPr>
            <w:r>
              <w:t>Рахматулина Е.А.</w:t>
            </w:r>
          </w:p>
        </w:tc>
      </w:tr>
      <w:tr w:rsidR="000D3972" w:rsidTr="00466A44">
        <w:tc>
          <w:tcPr>
            <w:tcW w:w="3085" w:type="dxa"/>
          </w:tcPr>
          <w:p w:rsidR="000D3972" w:rsidRDefault="000D3972" w:rsidP="00466A44">
            <w:pPr>
              <w:jc w:val="both"/>
            </w:pPr>
            <w:r>
              <w:t>Конкурс поделок из природного материала «Природа глазами детей»</w:t>
            </w:r>
          </w:p>
        </w:tc>
        <w:tc>
          <w:tcPr>
            <w:tcW w:w="2125" w:type="dxa"/>
          </w:tcPr>
          <w:p w:rsidR="000D3972" w:rsidRDefault="00F250FA" w:rsidP="00466A44">
            <w:pPr>
              <w:jc w:val="both"/>
            </w:pPr>
            <w:r>
              <w:t>3-7</w:t>
            </w:r>
          </w:p>
        </w:tc>
        <w:tc>
          <w:tcPr>
            <w:tcW w:w="2605" w:type="dxa"/>
          </w:tcPr>
          <w:p w:rsidR="000D3972" w:rsidRDefault="000D3972" w:rsidP="00466A44">
            <w:pPr>
              <w:jc w:val="both"/>
            </w:pPr>
            <w:r>
              <w:t xml:space="preserve">Апрель </w:t>
            </w:r>
          </w:p>
        </w:tc>
        <w:tc>
          <w:tcPr>
            <w:tcW w:w="2606" w:type="dxa"/>
          </w:tcPr>
          <w:p w:rsidR="000D3972" w:rsidRDefault="000D3972" w:rsidP="00466A44">
            <w:pPr>
              <w:jc w:val="both"/>
            </w:pPr>
            <w:r>
              <w:t>Кузнецова Е.П.</w:t>
            </w:r>
          </w:p>
          <w:p w:rsidR="000D3972" w:rsidRDefault="000D3972" w:rsidP="00466A44">
            <w:pPr>
              <w:jc w:val="both"/>
            </w:pPr>
            <w:r>
              <w:t>Рахматулина Е.А.</w:t>
            </w:r>
          </w:p>
        </w:tc>
      </w:tr>
      <w:tr w:rsidR="000D3972" w:rsidTr="00466A44">
        <w:tc>
          <w:tcPr>
            <w:tcW w:w="3085" w:type="dxa"/>
          </w:tcPr>
          <w:p w:rsidR="000D3972" w:rsidRDefault="000D3972" w:rsidP="00466A44">
            <w:pPr>
              <w:jc w:val="both"/>
            </w:pPr>
            <w:r>
              <w:t>Конкурс детско-</w:t>
            </w:r>
            <w:r>
              <w:lastRenderedPageBreak/>
              <w:t xml:space="preserve">родительских проектов «Я и поэзия» </w:t>
            </w:r>
          </w:p>
        </w:tc>
        <w:tc>
          <w:tcPr>
            <w:tcW w:w="2125" w:type="dxa"/>
          </w:tcPr>
          <w:p w:rsidR="000D3972" w:rsidRDefault="000F533D" w:rsidP="00466A44">
            <w:pPr>
              <w:jc w:val="both"/>
            </w:pPr>
            <w:r>
              <w:lastRenderedPageBreak/>
              <w:t xml:space="preserve">4 </w:t>
            </w:r>
            <w:r w:rsidR="00F250FA">
              <w:t>-7</w:t>
            </w:r>
          </w:p>
        </w:tc>
        <w:tc>
          <w:tcPr>
            <w:tcW w:w="2605" w:type="dxa"/>
          </w:tcPr>
          <w:p w:rsidR="000D3972" w:rsidRDefault="000D3972" w:rsidP="00466A44">
            <w:pPr>
              <w:jc w:val="both"/>
            </w:pPr>
            <w:r>
              <w:t xml:space="preserve">Май </w:t>
            </w:r>
          </w:p>
        </w:tc>
        <w:tc>
          <w:tcPr>
            <w:tcW w:w="2606" w:type="dxa"/>
          </w:tcPr>
          <w:p w:rsidR="000D3972" w:rsidRDefault="000D3972" w:rsidP="00466A44">
            <w:pPr>
              <w:jc w:val="both"/>
            </w:pPr>
            <w:r>
              <w:t>Кузнецова Е.П.</w:t>
            </w:r>
          </w:p>
          <w:p w:rsidR="000D3972" w:rsidRDefault="000D3972" w:rsidP="00466A44">
            <w:pPr>
              <w:jc w:val="both"/>
            </w:pPr>
            <w:r>
              <w:lastRenderedPageBreak/>
              <w:t>Рахматулина Е.А.</w:t>
            </w:r>
          </w:p>
        </w:tc>
      </w:tr>
      <w:tr w:rsidR="00F250FA" w:rsidTr="00466A44">
        <w:tc>
          <w:tcPr>
            <w:tcW w:w="10421" w:type="dxa"/>
            <w:gridSpan w:val="4"/>
          </w:tcPr>
          <w:p w:rsidR="00F250FA" w:rsidRPr="000F533D" w:rsidRDefault="000F533D" w:rsidP="000F533D">
            <w:pPr>
              <w:jc w:val="center"/>
              <w:rPr>
                <w:b/>
              </w:rPr>
            </w:pPr>
            <w:r w:rsidRPr="000F533D">
              <w:rPr>
                <w:b/>
              </w:rPr>
              <w:lastRenderedPageBreak/>
              <w:t>Праздники</w:t>
            </w:r>
          </w:p>
        </w:tc>
      </w:tr>
      <w:tr w:rsidR="00F250FA" w:rsidTr="00466A44">
        <w:tc>
          <w:tcPr>
            <w:tcW w:w="3085" w:type="dxa"/>
          </w:tcPr>
          <w:p w:rsidR="00F250FA" w:rsidRDefault="000F533D" w:rsidP="00466A44">
            <w:pPr>
              <w:jc w:val="both"/>
            </w:pPr>
            <w:r>
              <w:t xml:space="preserve">Праздник осени </w:t>
            </w:r>
          </w:p>
        </w:tc>
        <w:tc>
          <w:tcPr>
            <w:tcW w:w="2125" w:type="dxa"/>
          </w:tcPr>
          <w:p w:rsidR="00F250FA" w:rsidRDefault="000F533D" w:rsidP="00466A44">
            <w:pPr>
              <w:jc w:val="both"/>
            </w:pPr>
            <w:r>
              <w:t>3-7</w:t>
            </w:r>
          </w:p>
        </w:tc>
        <w:tc>
          <w:tcPr>
            <w:tcW w:w="2605" w:type="dxa"/>
          </w:tcPr>
          <w:p w:rsidR="00F250FA" w:rsidRDefault="000F533D" w:rsidP="00466A44">
            <w:pPr>
              <w:jc w:val="both"/>
            </w:pPr>
            <w:r>
              <w:t xml:space="preserve">Октябрь  </w:t>
            </w:r>
          </w:p>
        </w:tc>
        <w:tc>
          <w:tcPr>
            <w:tcW w:w="2606" w:type="dxa"/>
          </w:tcPr>
          <w:p w:rsidR="000F533D" w:rsidRDefault="000F533D" w:rsidP="000F533D">
            <w:pPr>
              <w:jc w:val="both"/>
            </w:pPr>
            <w:r>
              <w:t>Кузнецова Е.П.</w:t>
            </w:r>
          </w:p>
          <w:p w:rsidR="00F250FA" w:rsidRDefault="000F533D" w:rsidP="000F533D">
            <w:pPr>
              <w:jc w:val="both"/>
            </w:pPr>
            <w:r>
              <w:t>Рахматулина Е.А.</w:t>
            </w:r>
          </w:p>
        </w:tc>
      </w:tr>
      <w:tr w:rsidR="000F533D" w:rsidTr="00466A44">
        <w:tc>
          <w:tcPr>
            <w:tcW w:w="3085" w:type="dxa"/>
          </w:tcPr>
          <w:p w:rsidR="000F533D" w:rsidRDefault="000F533D" w:rsidP="00466A44">
            <w:pPr>
              <w:jc w:val="both"/>
            </w:pPr>
            <w:r>
              <w:t>Новый год</w:t>
            </w:r>
          </w:p>
        </w:tc>
        <w:tc>
          <w:tcPr>
            <w:tcW w:w="2125" w:type="dxa"/>
          </w:tcPr>
          <w:p w:rsidR="000F533D" w:rsidRDefault="000F533D" w:rsidP="00466A44">
            <w:pPr>
              <w:jc w:val="both"/>
            </w:pPr>
            <w:r>
              <w:t>3-7</w:t>
            </w:r>
          </w:p>
        </w:tc>
        <w:tc>
          <w:tcPr>
            <w:tcW w:w="2605" w:type="dxa"/>
          </w:tcPr>
          <w:p w:rsidR="000F533D" w:rsidRDefault="000F533D" w:rsidP="00466A44">
            <w:pPr>
              <w:jc w:val="both"/>
            </w:pPr>
            <w:r>
              <w:t xml:space="preserve">Декабрь </w:t>
            </w:r>
          </w:p>
        </w:tc>
        <w:tc>
          <w:tcPr>
            <w:tcW w:w="2606" w:type="dxa"/>
          </w:tcPr>
          <w:p w:rsidR="000F533D" w:rsidRDefault="000F533D" w:rsidP="000F533D">
            <w:pPr>
              <w:jc w:val="both"/>
            </w:pPr>
            <w:r>
              <w:t>Кузнецова Е.П.</w:t>
            </w:r>
          </w:p>
          <w:p w:rsidR="000F533D" w:rsidRDefault="000F533D" w:rsidP="000F533D">
            <w:pPr>
              <w:jc w:val="both"/>
            </w:pPr>
            <w:r>
              <w:t>Рахматулина Е.А.</w:t>
            </w:r>
          </w:p>
        </w:tc>
      </w:tr>
      <w:tr w:rsidR="000F533D" w:rsidTr="00466A44">
        <w:tc>
          <w:tcPr>
            <w:tcW w:w="3085" w:type="dxa"/>
          </w:tcPr>
          <w:p w:rsidR="000F533D" w:rsidRDefault="000F533D" w:rsidP="00466A44">
            <w:pPr>
              <w:jc w:val="both"/>
            </w:pPr>
            <w:r>
              <w:t>День Защитника Отечества</w:t>
            </w:r>
          </w:p>
        </w:tc>
        <w:tc>
          <w:tcPr>
            <w:tcW w:w="2125" w:type="dxa"/>
          </w:tcPr>
          <w:p w:rsidR="000F533D" w:rsidRDefault="000F533D" w:rsidP="00466A44">
            <w:pPr>
              <w:jc w:val="both"/>
            </w:pPr>
            <w:r>
              <w:t>3-7</w:t>
            </w:r>
          </w:p>
        </w:tc>
        <w:tc>
          <w:tcPr>
            <w:tcW w:w="2605" w:type="dxa"/>
          </w:tcPr>
          <w:p w:rsidR="000F533D" w:rsidRDefault="000F533D" w:rsidP="00466A44">
            <w:pPr>
              <w:jc w:val="both"/>
            </w:pPr>
            <w:r>
              <w:t xml:space="preserve">Февраль </w:t>
            </w:r>
          </w:p>
        </w:tc>
        <w:tc>
          <w:tcPr>
            <w:tcW w:w="2606" w:type="dxa"/>
          </w:tcPr>
          <w:p w:rsidR="000F533D" w:rsidRDefault="000F533D" w:rsidP="000F533D">
            <w:pPr>
              <w:jc w:val="both"/>
            </w:pPr>
            <w:r>
              <w:t>Кузнецова Е.П.</w:t>
            </w:r>
          </w:p>
          <w:p w:rsidR="000F533D" w:rsidRDefault="000F533D" w:rsidP="000F533D">
            <w:pPr>
              <w:jc w:val="both"/>
            </w:pPr>
            <w:r>
              <w:t>Рахматулина Е.А.</w:t>
            </w:r>
          </w:p>
        </w:tc>
      </w:tr>
      <w:tr w:rsidR="000F533D" w:rsidTr="00466A44">
        <w:tc>
          <w:tcPr>
            <w:tcW w:w="3085" w:type="dxa"/>
          </w:tcPr>
          <w:p w:rsidR="000F533D" w:rsidRDefault="000F533D" w:rsidP="00466A44">
            <w:pPr>
              <w:jc w:val="both"/>
            </w:pPr>
            <w:r>
              <w:t>Мамин праздник</w:t>
            </w:r>
          </w:p>
        </w:tc>
        <w:tc>
          <w:tcPr>
            <w:tcW w:w="2125" w:type="dxa"/>
          </w:tcPr>
          <w:p w:rsidR="000F533D" w:rsidRDefault="000F533D" w:rsidP="00466A44">
            <w:pPr>
              <w:jc w:val="both"/>
            </w:pPr>
            <w:r>
              <w:t>3-7</w:t>
            </w:r>
          </w:p>
        </w:tc>
        <w:tc>
          <w:tcPr>
            <w:tcW w:w="2605" w:type="dxa"/>
          </w:tcPr>
          <w:p w:rsidR="000F533D" w:rsidRDefault="000F533D" w:rsidP="00466A44">
            <w:pPr>
              <w:jc w:val="both"/>
            </w:pPr>
            <w:r>
              <w:t xml:space="preserve">Март </w:t>
            </w:r>
          </w:p>
        </w:tc>
        <w:tc>
          <w:tcPr>
            <w:tcW w:w="2606" w:type="dxa"/>
          </w:tcPr>
          <w:p w:rsidR="000F533D" w:rsidRDefault="000F533D" w:rsidP="000F533D">
            <w:pPr>
              <w:jc w:val="both"/>
            </w:pPr>
            <w:r>
              <w:t>Кузнецова Е.П.</w:t>
            </w:r>
          </w:p>
          <w:p w:rsidR="000F533D" w:rsidRDefault="000F533D" w:rsidP="000F533D">
            <w:pPr>
              <w:jc w:val="both"/>
            </w:pPr>
            <w:r>
              <w:t>Рахматулина Е.А.</w:t>
            </w:r>
          </w:p>
        </w:tc>
      </w:tr>
      <w:tr w:rsidR="000F533D" w:rsidTr="00466A44">
        <w:tc>
          <w:tcPr>
            <w:tcW w:w="3085" w:type="dxa"/>
          </w:tcPr>
          <w:p w:rsidR="000F533D" w:rsidRDefault="000F533D" w:rsidP="00466A44">
            <w:pPr>
              <w:jc w:val="both"/>
            </w:pPr>
            <w:r>
              <w:t>День Победы</w:t>
            </w:r>
          </w:p>
        </w:tc>
        <w:tc>
          <w:tcPr>
            <w:tcW w:w="2125" w:type="dxa"/>
          </w:tcPr>
          <w:p w:rsidR="000F533D" w:rsidRDefault="000F533D" w:rsidP="00466A44">
            <w:pPr>
              <w:jc w:val="both"/>
            </w:pPr>
            <w:r>
              <w:t>3-7</w:t>
            </w:r>
          </w:p>
        </w:tc>
        <w:tc>
          <w:tcPr>
            <w:tcW w:w="2605" w:type="dxa"/>
          </w:tcPr>
          <w:p w:rsidR="000F533D" w:rsidRDefault="000F533D" w:rsidP="00466A44">
            <w:pPr>
              <w:jc w:val="both"/>
            </w:pPr>
            <w:r>
              <w:t xml:space="preserve">Май </w:t>
            </w:r>
          </w:p>
        </w:tc>
        <w:tc>
          <w:tcPr>
            <w:tcW w:w="2606" w:type="dxa"/>
          </w:tcPr>
          <w:p w:rsidR="000F533D" w:rsidRDefault="000F533D" w:rsidP="000F533D">
            <w:pPr>
              <w:jc w:val="both"/>
            </w:pPr>
            <w:r>
              <w:t>Кузнецова Е.П.</w:t>
            </w:r>
          </w:p>
          <w:p w:rsidR="000F533D" w:rsidRDefault="000F533D" w:rsidP="000F533D">
            <w:pPr>
              <w:jc w:val="both"/>
            </w:pPr>
            <w:r>
              <w:t>Рахматулина Е.А.</w:t>
            </w:r>
          </w:p>
        </w:tc>
      </w:tr>
      <w:tr w:rsidR="000F533D" w:rsidTr="00466A44">
        <w:tc>
          <w:tcPr>
            <w:tcW w:w="3085" w:type="dxa"/>
          </w:tcPr>
          <w:p w:rsidR="000F533D" w:rsidRDefault="000F533D" w:rsidP="00466A44">
            <w:pPr>
              <w:jc w:val="both"/>
            </w:pPr>
            <w:r>
              <w:t>Выпускной в детском саду</w:t>
            </w:r>
          </w:p>
        </w:tc>
        <w:tc>
          <w:tcPr>
            <w:tcW w:w="2125" w:type="dxa"/>
          </w:tcPr>
          <w:p w:rsidR="000F533D" w:rsidRDefault="000F533D" w:rsidP="00466A44">
            <w:pPr>
              <w:jc w:val="both"/>
            </w:pPr>
            <w:r>
              <w:t>3-7</w:t>
            </w:r>
          </w:p>
        </w:tc>
        <w:tc>
          <w:tcPr>
            <w:tcW w:w="2605" w:type="dxa"/>
          </w:tcPr>
          <w:p w:rsidR="000F533D" w:rsidRDefault="000F533D" w:rsidP="00466A44">
            <w:pPr>
              <w:jc w:val="both"/>
            </w:pPr>
            <w:r>
              <w:t xml:space="preserve">Май </w:t>
            </w:r>
          </w:p>
        </w:tc>
        <w:tc>
          <w:tcPr>
            <w:tcW w:w="2606" w:type="dxa"/>
          </w:tcPr>
          <w:p w:rsidR="000F533D" w:rsidRDefault="000F533D" w:rsidP="000F533D">
            <w:pPr>
              <w:jc w:val="both"/>
            </w:pPr>
            <w:r>
              <w:t>Кузнецова Е.П.</w:t>
            </w:r>
          </w:p>
          <w:p w:rsidR="000F533D" w:rsidRDefault="000F533D" w:rsidP="000F533D">
            <w:pPr>
              <w:jc w:val="both"/>
            </w:pPr>
            <w:r>
              <w:t>Рахматулина Е.А.</w:t>
            </w:r>
          </w:p>
        </w:tc>
      </w:tr>
      <w:tr w:rsidR="000F533D" w:rsidTr="00172325">
        <w:tc>
          <w:tcPr>
            <w:tcW w:w="10421" w:type="dxa"/>
            <w:gridSpan w:val="4"/>
          </w:tcPr>
          <w:p w:rsidR="000F533D" w:rsidRPr="000F533D" w:rsidRDefault="000F533D" w:rsidP="000F533D">
            <w:pPr>
              <w:jc w:val="center"/>
              <w:rPr>
                <w:b/>
              </w:rPr>
            </w:pPr>
            <w:r w:rsidRPr="000F533D">
              <w:rPr>
                <w:b/>
              </w:rPr>
              <w:t>Фольклорные мероприятия</w:t>
            </w:r>
          </w:p>
        </w:tc>
      </w:tr>
      <w:tr w:rsidR="000F533D" w:rsidTr="00466A44">
        <w:tc>
          <w:tcPr>
            <w:tcW w:w="3085" w:type="dxa"/>
          </w:tcPr>
          <w:p w:rsidR="000F533D" w:rsidRDefault="000F533D" w:rsidP="00466A44">
            <w:pPr>
              <w:jc w:val="both"/>
            </w:pPr>
            <w:r>
              <w:t xml:space="preserve">День народной игрушки </w:t>
            </w:r>
          </w:p>
        </w:tc>
        <w:tc>
          <w:tcPr>
            <w:tcW w:w="2125" w:type="dxa"/>
          </w:tcPr>
          <w:p w:rsidR="000F533D" w:rsidRDefault="000F533D" w:rsidP="00466A44">
            <w:pPr>
              <w:jc w:val="both"/>
            </w:pPr>
            <w:r>
              <w:t>3-7</w:t>
            </w:r>
          </w:p>
        </w:tc>
        <w:tc>
          <w:tcPr>
            <w:tcW w:w="2605" w:type="dxa"/>
          </w:tcPr>
          <w:p w:rsidR="000F533D" w:rsidRDefault="000F533D" w:rsidP="00466A44">
            <w:pPr>
              <w:jc w:val="both"/>
            </w:pPr>
            <w:r>
              <w:t xml:space="preserve">Ноябрь </w:t>
            </w:r>
          </w:p>
        </w:tc>
        <w:tc>
          <w:tcPr>
            <w:tcW w:w="2606" w:type="dxa"/>
          </w:tcPr>
          <w:p w:rsidR="000F533D" w:rsidRDefault="000F533D" w:rsidP="000F533D">
            <w:pPr>
              <w:jc w:val="both"/>
            </w:pPr>
            <w:r>
              <w:t>Рахматулина Е.А.</w:t>
            </w:r>
          </w:p>
        </w:tc>
      </w:tr>
      <w:tr w:rsidR="000F533D" w:rsidTr="00466A44">
        <w:tc>
          <w:tcPr>
            <w:tcW w:w="3085" w:type="dxa"/>
          </w:tcPr>
          <w:p w:rsidR="000F533D" w:rsidRDefault="000F533D" w:rsidP="00466A44">
            <w:pPr>
              <w:jc w:val="both"/>
            </w:pPr>
            <w:r>
              <w:t xml:space="preserve">Масленица </w:t>
            </w:r>
          </w:p>
        </w:tc>
        <w:tc>
          <w:tcPr>
            <w:tcW w:w="2125" w:type="dxa"/>
          </w:tcPr>
          <w:p w:rsidR="000F533D" w:rsidRDefault="000F533D" w:rsidP="00466A44">
            <w:pPr>
              <w:jc w:val="both"/>
            </w:pPr>
            <w:r>
              <w:t>3-7</w:t>
            </w:r>
          </w:p>
        </w:tc>
        <w:tc>
          <w:tcPr>
            <w:tcW w:w="2605" w:type="dxa"/>
          </w:tcPr>
          <w:p w:rsidR="000F533D" w:rsidRDefault="000F533D" w:rsidP="00466A44">
            <w:pPr>
              <w:jc w:val="both"/>
            </w:pPr>
            <w:r>
              <w:t xml:space="preserve">Март </w:t>
            </w:r>
          </w:p>
        </w:tc>
        <w:tc>
          <w:tcPr>
            <w:tcW w:w="2606" w:type="dxa"/>
          </w:tcPr>
          <w:p w:rsidR="000F533D" w:rsidRDefault="000F533D" w:rsidP="000F533D">
            <w:pPr>
              <w:jc w:val="both"/>
            </w:pPr>
            <w:r>
              <w:t>Рахматулина Е.А.</w:t>
            </w:r>
          </w:p>
        </w:tc>
      </w:tr>
      <w:tr w:rsidR="000F533D" w:rsidTr="00466A44">
        <w:tc>
          <w:tcPr>
            <w:tcW w:w="3085" w:type="dxa"/>
          </w:tcPr>
          <w:p w:rsidR="000F533D" w:rsidRDefault="000F533D" w:rsidP="00466A44">
            <w:pPr>
              <w:jc w:val="both"/>
            </w:pPr>
            <w:r>
              <w:t>День фантазий «В гостях у сказки»</w:t>
            </w:r>
          </w:p>
        </w:tc>
        <w:tc>
          <w:tcPr>
            <w:tcW w:w="2125" w:type="dxa"/>
          </w:tcPr>
          <w:p w:rsidR="000F533D" w:rsidRDefault="000F533D" w:rsidP="00466A44">
            <w:pPr>
              <w:jc w:val="both"/>
            </w:pPr>
            <w:r>
              <w:t>3-7</w:t>
            </w:r>
          </w:p>
        </w:tc>
        <w:tc>
          <w:tcPr>
            <w:tcW w:w="2605" w:type="dxa"/>
          </w:tcPr>
          <w:p w:rsidR="000F533D" w:rsidRDefault="000F533D" w:rsidP="00466A44">
            <w:pPr>
              <w:jc w:val="both"/>
            </w:pPr>
            <w:r>
              <w:t xml:space="preserve">Апрель </w:t>
            </w:r>
          </w:p>
        </w:tc>
        <w:tc>
          <w:tcPr>
            <w:tcW w:w="2606" w:type="dxa"/>
          </w:tcPr>
          <w:p w:rsidR="000F533D" w:rsidRDefault="000F533D" w:rsidP="000F533D">
            <w:pPr>
              <w:jc w:val="both"/>
            </w:pPr>
            <w:r>
              <w:t>Разматулина Е А.</w:t>
            </w:r>
          </w:p>
        </w:tc>
      </w:tr>
    </w:tbl>
    <w:p w:rsidR="0088472B" w:rsidRDefault="0088472B">
      <w:pPr>
        <w:pageBreakBefore/>
        <w:spacing w:line="276" w:lineRule="auto"/>
        <w:jc w:val="center"/>
      </w:pPr>
      <w:r>
        <w:rPr>
          <w:b/>
          <w:color w:val="000000"/>
        </w:rPr>
        <w:lastRenderedPageBreak/>
        <w:t xml:space="preserve">Основные понятия, используемые в Программе </w:t>
      </w:r>
      <w:r w:rsidR="000F533D">
        <w:rPr>
          <w:b/>
          <w:color w:val="000000"/>
        </w:rPr>
        <w:t>воспитания</w:t>
      </w:r>
    </w:p>
    <w:p w:rsidR="0088472B" w:rsidRDefault="0088472B">
      <w:pPr>
        <w:spacing w:line="276" w:lineRule="auto"/>
        <w:ind w:firstLine="708"/>
        <w:jc w:val="center"/>
        <w:rPr>
          <w:color w:val="000000"/>
        </w:rPr>
      </w:pP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/>
          <w:i/>
          <w:color w:val="000000"/>
        </w:rPr>
        <w:t>Воспитание</w:t>
      </w:r>
      <w:r>
        <w:rPr>
          <w:rFonts w:eastAsia="Calibri"/>
          <w:i/>
          <w:color w:val="000000"/>
        </w:rPr>
        <w:t xml:space="preserve"> </w:t>
      </w:r>
      <w:r>
        <w:rPr>
          <w:rFonts w:eastAsia="Calibri"/>
          <w:color w:val="000000"/>
        </w:rPr>
        <w:t>– деятельность, направленная на развитие личности, создание условий</w:t>
      </w:r>
      <w:r>
        <w:rPr>
          <w:rFonts w:eastAsia="Calibri"/>
          <w:color w:val="000000"/>
        </w:rPr>
        <w:br/>
        <w:t>для самоопределения и социализации обучающихся на основе социокультурных,</w:t>
      </w:r>
      <w:r>
        <w:rPr>
          <w:rFonts w:eastAsia="Calibri"/>
          <w:color w:val="000000"/>
        </w:rPr>
        <w:br/>
        <w:t>духовно-нравственных ценностей и принятых в российском обществе правил и норм поведения</w:t>
      </w:r>
      <w:r>
        <w:rPr>
          <w:rFonts w:eastAsia="Calibri"/>
          <w:color w:val="000000"/>
        </w:rPr>
        <w:br/>
        <w:t>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</w:t>
      </w:r>
      <w:r>
        <w:rPr>
          <w:rFonts w:eastAsia="Calibri"/>
          <w:color w:val="000000"/>
        </w:rPr>
        <w:br/>
        <w:t>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Образовательная </w:t>
      </w:r>
      <w:r>
        <w:rPr>
          <w:b/>
          <w:bCs/>
          <w:i/>
          <w:iCs/>
          <w:color w:val="000000"/>
        </w:rPr>
        <w:t>ситуация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– точка пересечения образовательного процесса </w:t>
      </w:r>
      <w:r>
        <w:rPr>
          <w:color w:val="000000"/>
        </w:rPr>
        <w:br/>
        <w:t xml:space="preserve">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  <w:r>
        <w:rPr>
          <w:b/>
          <w:i/>
          <w:color w:val="000000"/>
        </w:rPr>
        <w:t xml:space="preserve">Воспитательные события </w:t>
      </w:r>
      <w:r>
        <w:rPr>
          <w:color w:val="000000"/>
        </w:rPr>
        <w:t>являются разновидностью образовательных ситуаций.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Образовательная </w:t>
      </w:r>
      <w:r>
        <w:rPr>
          <w:b/>
          <w:bCs/>
          <w:i/>
          <w:iCs/>
          <w:color w:val="000000"/>
        </w:rPr>
        <w:t xml:space="preserve">среда – </w:t>
      </w:r>
      <w:r>
        <w:rPr>
          <w:color w:val="000000"/>
        </w:rPr>
        <w:t xml:space="preserve">социокультурное </w:t>
      </w:r>
      <w:r>
        <w:rPr>
          <w:iCs/>
          <w:color w:val="000000"/>
        </w:rPr>
        <w:t xml:space="preserve">содержание образования, объединяет </w:t>
      </w:r>
      <w:r>
        <w:rPr>
          <w:color w:val="000000"/>
        </w:rPr>
        <w:t>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</w:t>
      </w:r>
      <w:r>
        <w:rPr>
          <w:color w:val="000000"/>
        </w:rPr>
        <w:br/>
        <w:t xml:space="preserve">для решения целей воспитания личности позволяет говорить о </w:t>
      </w:r>
      <w:r>
        <w:rPr>
          <w:b/>
          <w:i/>
          <w:color w:val="000000"/>
        </w:rPr>
        <w:t>воспитывающей среде</w:t>
      </w:r>
      <w:r>
        <w:rPr>
          <w:color w:val="000000"/>
        </w:rPr>
        <w:t xml:space="preserve">. </w:t>
      </w:r>
    </w:p>
    <w:p w:rsidR="0088472B" w:rsidRDefault="0088472B">
      <w:pPr>
        <w:spacing w:line="276" w:lineRule="auto"/>
        <w:ind w:firstLine="709"/>
        <w:jc w:val="both"/>
      </w:pPr>
      <w:r>
        <w:rPr>
          <w:b/>
          <w:bCs/>
          <w:i/>
          <w:iCs/>
          <w:color w:val="000000"/>
        </w:rPr>
        <w:t>Общность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– устойчивая система связей и отношений между людьми, имеющая единые ценностно-смысловые основания и конкретные целевые ориентиры.</w:t>
      </w:r>
      <w:r>
        <w:rPr>
          <w:rFonts w:eastAsia="Calibri"/>
          <w:color w:val="000000"/>
          <w:lang w:eastAsia="en-US"/>
        </w:rPr>
        <w:t xml:space="preserve"> Общность – это качественная характеристика любого объединения людей, определяющая степень их единства и совместности (детско-взрослая,</w:t>
      </w:r>
      <w:r>
        <w:rPr>
          <w:color w:val="000000"/>
        </w:rPr>
        <w:t xml:space="preserve"> д</w:t>
      </w:r>
      <w:r>
        <w:rPr>
          <w:rFonts w:eastAsia="Calibri"/>
          <w:color w:val="000000"/>
          <w:lang w:eastAsia="en-US"/>
        </w:rPr>
        <w:t xml:space="preserve">етская, профессиональная, профессионально-родительская). 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/>
          <w:bCs/>
          <w:i/>
          <w:iCs/>
          <w:color w:val="000000"/>
          <w:lang w:eastAsia="en-US"/>
        </w:rPr>
        <w:t>Портрет ребенка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>–</w:t>
      </w:r>
      <w:r>
        <w:rPr>
          <w:rFonts w:eastAsia="Calibri"/>
          <w:color w:val="000000"/>
          <w:lang w:eastAsia="en-US"/>
        </w:rPr>
        <w:t xml:space="preserve"> это совокупность характеристик личностных результатов</w:t>
      </w:r>
      <w:r>
        <w:rPr>
          <w:rFonts w:eastAsia="Calibri"/>
          <w:color w:val="000000"/>
          <w:lang w:eastAsia="en-US"/>
        </w:rPr>
        <w:br/>
        <w:t>и достижений ребенка на определенном возрастном этапе.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/>
          <w:bCs/>
          <w:i/>
          <w:color w:val="000000"/>
          <w:lang w:eastAsia="en-US"/>
        </w:rPr>
        <w:t>Социокультурные ценности</w:t>
      </w:r>
      <w:r>
        <w:rPr>
          <w:rFonts w:eastAsia="Calibri"/>
          <w:bCs/>
          <w:color w:val="000000"/>
          <w:lang w:eastAsia="en-US"/>
        </w:rPr>
        <w:t xml:space="preserve"> 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</w:p>
    <w:p w:rsidR="0088472B" w:rsidRDefault="0088472B">
      <w:pPr>
        <w:spacing w:line="276" w:lineRule="auto"/>
        <w:ind w:firstLine="709"/>
        <w:jc w:val="both"/>
      </w:pPr>
      <w:r>
        <w:rPr>
          <w:b/>
          <w:bCs/>
          <w:i/>
          <w:iCs/>
          <w:color w:val="000000"/>
        </w:rPr>
        <w:t xml:space="preserve">Субъектность </w:t>
      </w:r>
      <w:r>
        <w:rPr>
          <w:rFonts w:eastAsia="Calibri"/>
          <w:bCs/>
          <w:color w:val="000000"/>
          <w:lang w:eastAsia="en-US"/>
        </w:rPr>
        <w:t>–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социальный, деятельно-преобразующий способ жизни человека. Субъектность впервые появляется в конце дошкольного детства как способность ребенка</w:t>
      </w:r>
      <w:r>
        <w:rPr>
          <w:color w:val="000000"/>
        </w:rPr>
        <w:br/>
        <w:t>к инициативе в игре, познании, коммуникации, продуктивных видах деятельности,</w:t>
      </w:r>
      <w:r>
        <w:rPr>
          <w:color w:val="000000"/>
        </w:rPr>
        <w:br/>
        <w:t>как способность совершать нравственный поступок, размышлять о своих действиях</w:t>
      </w:r>
      <w:r>
        <w:rPr>
          <w:color w:val="000000"/>
        </w:rPr>
        <w:br/>
        <w:t>и их последствиях.</w:t>
      </w:r>
    </w:p>
    <w:p w:rsidR="0088472B" w:rsidRDefault="0088472B">
      <w:pPr>
        <w:spacing w:line="276" w:lineRule="auto"/>
        <w:ind w:firstLine="709"/>
        <w:jc w:val="both"/>
      </w:pPr>
      <w:r>
        <w:rPr>
          <w:b/>
          <w:bCs/>
          <w:i/>
          <w:color w:val="000000"/>
        </w:rPr>
        <w:t>Уклад</w:t>
      </w:r>
      <w:r>
        <w:rPr>
          <w:i/>
          <w:color w:val="000000"/>
        </w:rPr>
        <w:t xml:space="preserve"> </w:t>
      </w:r>
      <w:r>
        <w:rPr>
          <w:rFonts w:eastAsia="Calibri"/>
          <w:bCs/>
          <w:color w:val="000000"/>
          <w:lang w:eastAsia="en-US"/>
        </w:rPr>
        <w:t>–</w:t>
      </w:r>
      <w:r>
        <w:rPr>
          <w:i/>
          <w:color w:val="000000"/>
        </w:rPr>
        <w:t xml:space="preserve"> </w:t>
      </w:r>
      <w:r>
        <w:rPr>
          <w:color w:val="000000"/>
        </w:rPr>
        <w:t>общественный договор участников образовательных отношений, опирающийся</w:t>
      </w:r>
      <w:r>
        <w:rPr>
          <w:color w:val="000000"/>
        </w:rPr>
        <w:br/>
        <w:t xml:space="preserve">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</w:t>
      </w:r>
      <w:r>
        <w:rPr>
          <w:color w:val="000000"/>
        </w:rPr>
        <w:br/>
        <w:t>и социокультурный контекст.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 </w:t>
      </w:r>
    </w:p>
    <w:sectPr w:rsidR="0088472B" w:rsidSect="007E5A2A">
      <w:headerReference w:type="default" r:id="rId10"/>
      <w:pgSz w:w="11906" w:h="16838"/>
      <w:pgMar w:top="1134" w:right="567" w:bottom="156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A61" w:rsidRDefault="00FF2A61">
      <w:r>
        <w:separator/>
      </w:r>
    </w:p>
  </w:endnote>
  <w:endnote w:type="continuationSeparator" w:id="1">
    <w:p w:rsidR="00FF2A61" w:rsidRDefault="00FF2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№Е">
    <w:altName w:val="Calibri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A61" w:rsidRDefault="00FF2A61">
      <w:r>
        <w:separator/>
      </w:r>
    </w:p>
  </w:footnote>
  <w:footnote w:type="continuationSeparator" w:id="1">
    <w:p w:rsidR="00FF2A61" w:rsidRDefault="00FF2A61">
      <w:r>
        <w:continuationSeparator/>
      </w:r>
    </w:p>
  </w:footnote>
  <w:footnote w:id="2">
    <w:p w:rsidR="00D810F9" w:rsidRPr="002E2679" w:rsidRDefault="00D810F9">
      <w:pPr>
        <w:pStyle w:val="af6"/>
        <w:rPr>
          <w:lang w:val="ru-RU"/>
        </w:rPr>
      </w:pPr>
      <w:r>
        <w:rPr>
          <w:rStyle w:val="a4"/>
          <w:rFonts w:ascii="PT Sans" w:hAnsi="PT Sans"/>
        </w:rPr>
        <w:footnoteRef/>
      </w:r>
      <w:r>
        <w:rPr>
          <w:lang w:val="ru-RU"/>
        </w:rPr>
        <w:t xml:space="preserve"> п. 2 ст. 2 Федерального закона от 29 декабря 2012 г. № 273-ФЗ «Об образовании в Российской Федерации»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F9" w:rsidRDefault="00A03294">
    <w:pPr>
      <w:pStyle w:val="af8"/>
      <w:jc w:val="center"/>
    </w:pPr>
    <w:fldSimple w:instr=" PAGE ">
      <w:r w:rsidR="00E75A09">
        <w:rPr>
          <w:noProof/>
        </w:rPr>
        <w:t>2</w:t>
      </w:r>
    </w:fldSimple>
  </w:p>
  <w:p w:rsidR="00D810F9" w:rsidRDefault="00D810F9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632" w:hanging="1065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4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7">
    <w:nsid w:val="00000012"/>
    <w:multiLevelType w:val="singleLevel"/>
    <w:tmpl w:val="00000012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8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9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0">
    <w:nsid w:val="00000015"/>
    <w:multiLevelType w:val="singleLevel"/>
    <w:tmpl w:val="00000015"/>
    <w:name w:val="WW8Num29"/>
    <w:lvl w:ilvl="0">
      <w:start w:val="3"/>
      <w:numFmt w:val="bullet"/>
      <w:lvlText w:val="–"/>
      <w:lvlJc w:val="left"/>
      <w:pPr>
        <w:tabs>
          <w:tab w:val="num" w:pos="0"/>
        </w:tabs>
        <w:ind w:left="353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21">
    <w:nsid w:val="00000016"/>
    <w:multiLevelType w:val="singleLevel"/>
    <w:tmpl w:val="00000016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22">
    <w:nsid w:val="00000017"/>
    <w:multiLevelType w:val="singleLevel"/>
    <w:tmpl w:val="00000017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3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6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7">
    <w:nsid w:val="0000001C"/>
    <w:multiLevelType w:val="singleLevel"/>
    <w:tmpl w:val="0000001C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28">
    <w:nsid w:val="0000001D"/>
    <w:multiLevelType w:val="singleLevel"/>
    <w:tmpl w:val="0000001D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9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30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31">
    <w:nsid w:val="00000020"/>
    <w:multiLevelType w:val="singleLevel"/>
    <w:tmpl w:val="00000020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2">
    <w:nsid w:val="2E541A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57A6A"/>
    <w:rsid w:val="00033EEE"/>
    <w:rsid w:val="000445DC"/>
    <w:rsid w:val="00093B69"/>
    <w:rsid w:val="000D3972"/>
    <w:rsid w:val="000F533D"/>
    <w:rsid w:val="00106256"/>
    <w:rsid w:val="0010650E"/>
    <w:rsid w:val="00152F09"/>
    <w:rsid w:val="00172325"/>
    <w:rsid w:val="001A71F4"/>
    <w:rsid w:val="00214F09"/>
    <w:rsid w:val="00297576"/>
    <w:rsid w:val="002E2679"/>
    <w:rsid w:val="00406F17"/>
    <w:rsid w:val="00457C34"/>
    <w:rsid w:val="00466A44"/>
    <w:rsid w:val="005764F1"/>
    <w:rsid w:val="0065583C"/>
    <w:rsid w:val="0069197F"/>
    <w:rsid w:val="007D0822"/>
    <w:rsid w:val="007E5A2A"/>
    <w:rsid w:val="0088472B"/>
    <w:rsid w:val="0097060F"/>
    <w:rsid w:val="00A03294"/>
    <w:rsid w:val="00A57A6A"/>
    <w:rsid w:val="00A77B35"/>
    <w:rsid w:val="00AB7610"/>
    <w:rsid w:val="00AC33D6"/>
    <w:rsid w:val="00B773A0"/>
    <w:rsid w:val="00B94F75"/>
    <w:rsid w:val="00C46A88"/>
    <w:rsid w:val="00CC7A36"/>
    <w:rsid w:val="00D0436E"/>
    <w:rsid w:val="00D810F9"/>
    <w:rsid w:val="00DA3E0E"/>
    <w:rsid w:val="00E75A09"/>
    <w:rsid w:val="00F21E38"/>
    <w:rsid w:val="00F250FA"/>
    <w:rsid w:val="00FB3BC9"/>
    <w:rsid w:val="00FD04D9"/>
    <w:rsid w:val="00FD099F"/>
    <w:rsid w:val="00FE32CA"/>
    <w:rsid w:val="00FF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2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E5A2A"/>
    <w:pPr>
      <w:keepNext/>
      <w:keepLines/>
      <w:tabs>
        <w:tab w:val="num" w:pos="0"/>
      </w:tabs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qFormat/>
    <w:rsid w:val="007E5A2A"/>
    <w:pPr>
      <w:keepNext/>
      <w:keepLines/>
      <w:tabs>
        <w:tab w:val="num" w:pos="0"/>
      </w:tabs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3">
    <w:name w:val="heading 3"/>
    <w:basedOn w:val="a"/>
    <w:next w:val="a"/>
    <w:qFormat/>
    <w:rsid w:val="007E5A2A"/>
    <w:pPr>
      <w:keepNext/>
      <w:keepLines/>
      <w:tabs>
        <w:tab w:val="num" w:pos="0"/>
      </w:tabs>
      <w:spacing w:before="40"/>
      <w:outlineLvl w:val="2"/>
    </w:pPr>
    <w:rPr>
      <w:rFonts w:ascii="Calibri Light" w:hAnsi="Calibri Light" w:cs="Calibri Light"/>
      <w:color w:val="1F376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E5A2A"/>
  </w:style>
  <w:style w:type="character" w:customStyle="1" w:styleId="WW8Num1z1">
    <w:name w:val="WW8Num1z1"/>
    <w:rsid w:val="007E5A2A"/>
  </w:style>
  <w:style w:type="character" w:customStyle="1" w:styleId="WW8Num1z2">
    <w:name w:val="WW8Num1z2"/>
    <w:rsid w:val="007E5A2A"/>
  </w:style>
  <w:style w:type="character" w:customStyle="1" w:styleId="WW8Num1z3">
    <w:name w:val="WW8Num1z3"/>
    <w:rsid w:val="007E5A2A"/>
  </w:style>
  <w:style w:type="character" w:customStyle="1" w:styleId="WW8Num1z4">
    <w:name w:val="WW8Num1z4"/>
    <w:rsid w:val="007E5A2A"/>
  </w:style>
  <w:style w:type="character" w:customStyle="1" w:styleId="WW8Num1z5">
    <w:name w:val="WW8Num1z5"/>
    <w:rsid w:val="007E5A2A"/>
  </w:style>
  <w:style w:type="character" w:customStyle="1" w:styleId="WW8Num1z6">
    <w:name w:val="WW8Num1z6"/>
    <w:rsid w:val="007E5A2A"/>
  </w:style>
  <w:style w:type="character" w:customStyle="1" w:styleId="WW8Num1z7">
    <w:name w:val="WW8Num1z7"/>
    <w:rsid w:val="007E5A2A"/>
  </w:style>
  <w:style w:type="character" w:customStyle="1" w:styleId="WW8Num1z8">
    <w:name w:val="WW8Num1z8"/>
    <w:rsid w:val="007E5A2A"/>
  </w:style>
  <w:style w:type="character" w:customStyle="1" w:styleId="WW8Num2z0">
    <w:name w:val="WW8Num2z0"/>
    <w:rsid w:val="007E5A2A"/>
  </w:style>
  <w:style w:type="character" w:customStyle="1" w:styleId="WW8Num2z1">
    <w:name w:val="WW8Num2z1"/>
    <w:rsid w:val="007E5A2A"/>
  </w:style>
  <w:style w:type="character" w:customStyle="1" w:styleId="WW8Num2z2">
    <w:name w:val="WW8Num2z2"/>
    <w:rsid w:val="007E5A2A"/>
  </w:style>
  <w:style w:type="character" w:customStyle="1" w:styleId="WW8Num2z3">
    <w:name w:val="WW8Num2z3"/>
    <w:rsid w:val="007E5A2A"/>
  </w:style>
  <w:style w:type="character" w:customStyle="1" w:styleId="WW8Num2z4">
    <w:name w:val="WW8Num2z4"/>
    <w:rsid w:val="007E5A2A"/>
  </w:style>
  <w:style w:type="character" w:customStyle="1" w:styleId="WW8Num2z5">
    <w:name w:val="WW8Num2z5"/>
    <w:rsid w:val="007E5A2A"/>
  </w:style>
  <w:style w:type="character" w:customStyle="1" w:styleId="WW8Num2z6">
    <w:name w:val="WW8Num2z6"/>
    <w:rsid w:val="007E5A2A"/>
  </w:style>
  <w:style w:type="character" w:customStyle="1" w:styleId="WW8Num2z7">
    <w:name w:val="WW8Num2z7"/>
    <w:rsid w:val="007E5A2A"/>
  </w:style>
  <w:style w:type="character" w:customStyle="1" w:styleId="WW8Num2z8">
    <w:name w:val="WW8Num2z8"/>
    <w:rsid w:val="007E5A2A"/>
  </w:style>
  <w:style w:type="character" w:customStyle="1" w:styleId="WW8Num3z0">
    <w:name w:val="WW8Num3z0"/>
    <w:rsid w:val="007E5A2A"/>
    <w:rPr>
      <w:color w:val="000000"/>
      <w:sz w:val="24"/>
      <w:szCs w:val="24"/>
    </w:rPr>
  </w:style>
  <w:style w:type="character" w:customStyle="1" w:styleId="WW8Num3z1">
    <w:name w:val="WW8Num3z1"/>
    <w:rsid w:val="007E5A2A"/>
  </w:style>
  <w:style w:type="character" w:customStyle="1" w:styleId="WW8Num3z2">
    <w:name w:val="WW8Num3z2"/>
    <w:rsid w:val="007E5A2A"/>
  </w:style>
  <w:style w:type="character" w:customStyle="1" w:styleId="WW8Num3z3">
    <w:name w:val="WW8Num3z3"/>
    <w:rsid w:val="007E5A2A"/>
  </w:style>
  <w:style w:type="character" w:customStyle="1" w:styleId="WW8Num3z4">
    <w:name w:val="WW8Num3z4"/>
    <w:rsid w:val="007E5A2A"/>
  </w:style>
  <w:style w:type="character" w:customStyle="1" w:styleId="WW8Num3z5">
    <w:name w:val="WW8Num3z5"/>
    <w:rsid w:val="007E5A2A"/>
  </w:style>
  <w:style w:type="character" w:customStyle="1" w:styleId="WW8Num3z6">
    <w:name w:val="WW8Num3z6"/>
    <w:rsid w:val="007E5A2A"/>
  </w:style>
  <w:style w:type="character" w:customStyle="1" w:styleId="WW8Num3z7">
    <w:name w:val="WW8Num3z7"/>
    <w:rsid w:val="007E5A2A"/>
  </w:style>
  <w:style w:type="character" w:customStyle="1" w:styleId="WW8Num3z8">
    <w:name w:val="WW8Num3z8"/>
    <w:rsid w:val="007E5A2A"/>
  </w:style>
  <w:style w:type="character" w:customStyle="1" w:styleId="WW8Num4z0">
    <w:name w:val="WW8Num4z0"/>
    <w:rsid w:val="007E5A2A"/>
    <w:rPr>
      <w:color w:val="000000"/>
      <w:sz w:val="24"/>
      <w:szCs w:val="24"/>
    </w:rPr>
  </w:style>
  <w:style w:type="character" w:customStyle="1" w:styleId="WW8Num4z1">
    <w:name w:val="WW8Num4z1"/>
    <w:rsid w:val="007E5A2A"/>
  </w:style>
  <w:style w:type="character" w:customStyle="1" w:styleId="WW8Num4z2">
    <w:name w:val="WW8Num4z2"/>
    <w:rsid w:val="007E5A2A"/>
  </w:style>
  <w:style w:type="character" w:customStyle="1" w:styleId="WW8Num4z3">
    <w:name w:val="WW8Num4z3"/>
    <w:rsid w:val="007E5A2A"/>
  </w:style>
  <w:style w:type="character" w:customStyle="1" w:styleId="WW8Num4z4">
    <w:name w:val="WW8Num4z4"/>
    <w:rsid w:val="007E5A2A"/>
  </w:style>
  <w:style w:type="character" w:customStyle="1" w:styleId="WW8Num4z5">
    <w:name w:val="WW8Num4z5"/>
    <w:rsid w:val="007E5A2A"/>
  </w:style>
  <w:style w:type="character" w:customStyle="1" w:styleId="WW8Num4z6">
    <w:name w:val="WW8Num4z6"/>
    <w:rsid w:val="007E5A2A"/>
  </w:style>
  <w:style w:type="character" w:customStyle="1" w:styleId="WW8Num4z7">
    <w:name w:val="WW8Num4z7"/>
    <w:rsid w:val="007E5A2A"/>
  </w:style>
  <w:style w:type="character" w:customStyle="1" w:styleId="WW8Num4z8">
    <w:name w:val="WW8Num4z8"/>
    <w:rsid w:val="007E5A2A"/>
  </w:style>
  <w:style w:type="character" w:customStyle="1" w:styleId="WW8Num5z0">
    <w:name w:val="WW8Num5z0"/>
    <w:rsid w:val="007E5A2A"/>
    <w:rPr>
      <w:rFonts w:ascii="Symbol" w:hAnsi="Symbol" w:cs="Symbol"/>
      <w:color w:val="000000"/>
    </w:rPr>
  </w:style>
  <w:style w:type="character" w:customStyle="1" w:styleId="WW8Num5z1">
    <w:name w:val="WW8Num5z1"/>
    <w:rsid w:val="007E5A2A"/>
  </w:style>
  <w:style w:type="character" w:customStyle="1" w:styleId="WW8Num5z2">
    <w:name w:val="WW8Num5z2"/>
    <w:rsid w:val="007E5A2A"/>
  </w:style>
  <w:style w:type="character" w:customStyle="1" w:styleId="WW8Num5z3">
    <w:name w:val="WW8Num5z3"/>
    <w:rsid w:val="007E5A2A"/>
  </w:style>
  <w:style w:type="character" w:customStyle="1" w:styleId="WW8Num5z4">
    <w:name w:val="WW8Num5z4"/>
    <w:rsid w:val="007E5A2A"/>
  </w:style>
  <w:style w:type="character" w:customStyle="1" w:styleId="WW8Num5z5">
    <w:name w:val="WW8Num5z5"/>
    <w:rsid w:val="007E5A2A"/>
  </w:style>
  <w:style w:type="character" w:customStyle="1" w:styleId="WW8Num5z6">
    <w:name w:val="WW8Num5z6"/>
    <w:rsid w:val="007E5A2A"/>
  </w:style>
  <w:style w:type="character" w:customStyle="1" w:styleId="WW8Num5z7">
    <w:name w:val="WW8Num5z7"/>
    <w:rsid w:val="007E5A2A"/>
  </w:style>
  <w:style w:type="character" w:customStyle="1" w:styleId="WW8Num5z8">
    <w:name w:val="WW8Num5z8"/>
    <w:rsid w:val="007E5A2A"/>
  </w:style>
  <w:style w:type="character" w:customStyle="1" w:styleId="WW8Num6z0">
    <w:name w:val="WW8Num6z0"/>
    <w:rsid w:val="007E5A2A"/>
    <w:rPr>
      <w:rFonts w:ascii="Symbol" w:hAnsi="Symbol" w:cs="Symbol"/>
      <w:color w:val="000000"/>
    </w:rPr>
  </w:style>
  <w:style w:type="character" w:customStyle="1" w:styleId="WW8Num6z1">
    <w:name w:val="WW8Num6z1"/>
    <w:rsid w:val="007E5A2A"/>
  </w:style>
  <w:style w:type="character" w:customStyle="1" w:styleId="WW8Num6z2">
    <w:name w:val="WW8Num6z2"/>
    <w:rsid w:val="007E5A2A"/>
  </w:style>
  <w:style w:type="character" w:customStyle="1" w:styleId="WW8Num6z3">
    <w:name w:val="WW8Num6z3"/>
    <w:rsid w:val="007E5A2A"/>
  </w:style>
  <w:style w:type="character" w:customStyle="1" w:styleId="WW8Num6z4">
    <w:name w:val="WW8Num6z4"/>
    <w:rsid w:val="007E5A2A"/>
  </w:style>
  <w:style w:type="character" w:customStyle="1" w:styleId="WW8Num6z5">
    <w:name w:val="WW8Num6z5"/>
    <w:rsid w:val="007E5A2A"/>
  </w:style>
  <w:style w:type="character" w:customStyle="1" w:styleId="WW8Num6z6">
    <w:name w:val="WW8Num6z6"/>
    <w:rsid w:val="007E5A2A"/>
  </w:style>
  <w:style w:type="character" w:customStyle="1" w:styleId="WW8Num6z7">
    <w:name w:val="WW8Num6z7"/>
    <w:rsid w:val="007E5A2A"/>
  </w:style>
  <w:style w:type="character" w:customStyle="1" w:styleId="WW8Num6z8">
    <w:name w:val="WW8Num6z8"/>
    <w:rsid w:val="007E5A2A"/>
  </w:style>
  <w:style w:type="character" w:customStyle="1" w:styleId="WW8Num7z0">
    <w:name w:val="WW8Num7z0"/>
    <w:rsid w:val="007E5A2A"/>
    <w:rPr>
      <w:rFonts w:ascii="Symbol" w:eastAsia="Calibri" w:hAnsi="Symbol" w:cs="Symbol"/>
      <w:color w:val="000000"/>
      <w:sz w:val="24"/>
      <w:szCs w:val="24"/>
      <w:lang w:val="ru-RU" w:eastAsia="en-US"/>
    </w:rPr>
  </w:style>
  <w:style w:type="character" w:customStyle="1" w:styleId="WW8Num7z1">
    <w:name w:val="WW8Num7z1"/>
    <w:rsid w:val="007E5A2A"/>
  </w:style>
  <w:style w:type="character" w:customStyle="1" w:styleId="WW8Num7z2">
    <w:name w:val="WW8Num7z2"/>
    <w:rsid w:val="007E5A2A"/>
  </w:style>
  <w:style w:type="character" w:customStyle="1" w:styleId="WW8Num7z3">
    <w:name w:val="WW8Num7z3"/>
    <w:rsid w:val="007E5A2A"/>
  </w:style>
  <w:style w:type="character" w:customStyle="1" w:styleId="WW8Num7z4">
    <w:name w:val="WW8Num7z4"/>
    <w:rsid w:val="007E5A2A"/>
  </w:style>
  <w:style w:type="character" w:customStyle="1" w:styleId="WW8Num7z5">
    <w:name w:val="WW8Num7z5"/>
    <w:rsid w:val="007E5A2A"/>
  </w:style>
  <w:style w:type="character" w:customStyle="1" w:styleId="WW8Num7z6">
    <w:name w:val="WW8Num7z6"/>
    <w:rsid w:val="007E5A2A"/>
  </w:style>
  <w:style w:type="character" w:customStyle="1" w:styleId="WW8Num7z7">
    <w:name w:val="WW8Num7z7"/>
    <w:rsid w:val="007E5A2A"/>
  </w:style>
  <w:style w:type="character" w:customStyle="1" w:styleId="WW8Num7z8">
    <w:name w:val="WW8Num7z8"/>
    <w:rsid w:val="007E5A2A"/>
  </w:style>
  <w:style w:type="character" w:customStyle="1" w:styleId="WW8Num8z0">
    <w:name w:val="WW8Num8z0"/>
    <w:rsid w:val="007E5A2A"/>
    <w:rPr>
      <w:rFonts w:ascii="Symbol" w:hAnsi="Symbol" w:cs="Symbol"/>
      <w:color w:val="000000"/>
      <w:sz w:val="24"/>
      <w:szCs w:val="24"/>
    </w:rPr>
  </w:style>
  <w:style w:type="character" w:customStyle="1" w:styleId="WW8Num8z1">
    <w:name w:val="WW8Num8z1"/>
    <w:rsid w:val="007E5A2A"/>
  </w:style>
  <w:style w:type="character" w:customStyle="1" w:styleId="WW8Num8z2">
    <w:name w:val="WW8Num8z2"/>
    <w:rsid w:val="007E5A2A"/>
  </w:style>
  <w:style w:type="character" w:customStyle="1" w:styleId="WW8Num8z3">
    <w:name w:val="WW8Num8z3"/>
    <w:rsid w:val="007E5A2A"/>
  </w:style>
  <w:style w:type="character" w:customStyle="1" w:styleId="WW8Num8z4">
    <w:name w:val="WW8Num8z4"/>
    <w:rsid w:val="007E5A2A"/>
  </w:style>
  <w:style w:type="character" w:customStyle="1" w:styleId="WW8Num8z5">
    <w:name w:val="WW8Num8z5"/>
    <w:rsid w:val="007E5A2A"/>
  </w:style>
  <w:style w:type="character" w:customStyle="1" w:styleId="WW8Num8z6">
    <w:name w:val="WW8Num8z6"/>
    <w:rsid w:val="007E5A2A"/>
  </w:style>
  <w:style w:type="character" w:customStyle="1" w:styleId="WW8Num8z7">
    <w:name w:val="WW8Num8z7"/>
    <w:rsid w:val="007E5A2A"/>
  </w:style>
  <w:style w:type="character" w:customStyle="1" w:styleId="WW8Num8z8">
    <w:name w:val="WW8Num8z8"/>
    <w:rsid w:val="007E5A2A"/>
  </w:style>
  <w:style w:type="character" w:customStyle="1" w:styleId="WW8Num9z0">
    <w:name w:val="WW8Num9z0"/>
    <w:rsid w:val="007E5A2A"/>
    <w:rPr>
      <w:sz w:val="24"/>
      <w:szCs w:val="24"/>
      <w:lang w:val="ru-RU"/>
    </w:rPr>
  </w:style>
  <w:style w:type="character" w:customStyle="1" w:styleId="WW8Num9z1">
    <w:name w:val="WW8Num9z1"/>
    <w:rsid w:val="007E5A2A"/>
  </w:style>
  <w:style w:type="character" w:customStyle="1" w:styleId="WW8Num9z2">
    <w:name w:val="WW8Num9z2"/>
    <w:rsid w:val="007E5A2A"/>
  </w:style>
  <w:style w:type="character" w:customStyle="1" w:styleId="WW8Num9z3">
    <w:name w:val="WW8Num9z3"/>
    <w:rsid w:val="007E5A2A"/>
  </w:style>
  <w:style w:type="character" w:customStyle="1" w:styleId="WW8Num9z4">
    <w:name w:val="WW8Num9z4"/>
    <w:rsid w:val="007E5A2A"/>
  </w:style>
  <w:style w:type="character" w:customStyle="1" w:styleId="WW8Num9z5">
    <w:name w:val="WW8Num9z5"/>
    <w:rsid w:val="007E5A2A"/>
  </w:style>
  <w:style w:type="character" w:customStyle="1" w:styleId="WW8Num9z6">
    <w:name w:val="WW8Num9z6"/>
    <w:rsid w:val="007E5A2A"/>
  </w:style>
  <w:style w:type="character" w:customStyle="1" w:styleId="WW8Num9z7">
    <w:name w:val="WW8Num9z7"/>
    <w:rsid w:val="007E5A2A"/>
  </w:style>
  <w:style w:type="character" w:customStyle="1" w:styleId="WW8Num9z8">
    <w:name w:val="WW8Num9z8"/>
    <w:rsid w:val="007E5A2A"/>
  </w:style>
  <w:style w:type="character" w:customStyle="1" w:styleId="WW8Num10z0">
    <w:name w:val="WW8Num10z0"/>
    <w:rsid w:val="007E5A2A"/>
    <w:rPr>
      <w:rFonts w:ascii="Symbol" w:hAnsi="Symbol" w:cs="Symbol"/>
      <w:color w:val="000000"/>
      <w:sz w:val="24"/>
      <w:szCs w:val="24"/>
    </w:rPr>
  </w:style>
  <w:style w:type="character" w:customStyle="1" w:styleId="WW8Num10z1">
    <w:name w:val="WW8Num10z1"/>
    <w:rsid w:val="007E5A2A"/>
  </w:style>
  <w:style w:type="character" w:customStyle="1" w:styleId="WW8Num10z2">
    <w:name w:val="WW8Num10z2"/>
    <w:rsid w:val="007E5A2A"/>
  </w:style>
  <w:style w:type="character" w:customStyle="1" w:styleId="WW8Num10z3">
    <w:name w:val="WW8Num10z3"/>
    <w:rsid w:val="007E5A2A"/>
  </w:style>
  <w:style w:type="character" w:customStyle="1" w:styleId="WW8Num10z4">
    <w:name w:val="WW8Num10z4"/>
    <w:rsid w:val="007E5A2A"/>
  </w:style>
  <w:style w:type="character" w:customStyle="1" w:styleId="WW8Num10z5">
    <w:name w:val="WW8Num10z5"/>
    <w:rsid w:val="007E5A2A"/>
  </w:style>
  <w:style w:type="character" w:customStyle="1" w:styleId="WW8Num10z6">
    <w:name w:val="WW8Num10z6"/>
    <w:rsid w:val="007E5A2A"/>
  </w:style>
  <w:style w:type="character" w:customStyle="1" w:styleId="WW8Num10z7">
    <w:name w:val="WW8Num10z7"/>
    <w:rsid w:val="007E5A2A"/>
  </w:style>
  <w:style w:type="character" w:customStyle="1" w:styleId="WW8Num10z8">
    <w:name w:val="WW8Num10z8"/>
    <w:rsid w:val="007E5A2A"/>
  </w:style>
  <w:style w:type="character" w:customStyle="1" w:styleId="WW8Num11z0">
    <w:name w:val="WW8Num11z0"/>
    <w:rsid w:val="007E5A2A"/>
    <w:rPr>
      <w:rFonts w:ascii="Symbol" w:hAnsi="Symbol" w:cs="Symbol"/>
      <w:color w:val="000000"/>
      <w:sz w:val="24"/>
      <w:szCs w:val="24"/>
    </w:rPr>
  </w:style>
  <w:style w:type="character" w:customStyle="1" w:styleId="WW8Num11z1">
    <w:name w:val="WW8Num11z1"/>
    <w:rsid w:val="007E5A2A"/>
  </w:style>
  <w:style w:type="character" w:customStyle="1" w:styleId="WW8Num11z2">
    <w:name w:val="WW8Num11z2"/>
    <w:rsid w:val="007E5A2A"/>
  </w:style>
  <w:style w:type="character" w:customStyle="1" w:styleId="WW8Num11z3">
    <w:name w:val="WW8Num11z3"/>
    <w:rsid w:val="007E5A2A"/>
  </w:style>
  <w:style w:type="character" w:customStyle="1" w:styleId="WW8Num11z4">
    <w:name w:val="WW8Num11z4"/>
    <w:rsid w:val="007E5A2A"/>
  </w:style>
  <w:style w:type="character" w:customStyle="1" w:styleId="WW8Num11z5">
    <w:name w:val="WW8Num11z5"/>
    <w:rsid w:val="007E5A2A"/>
  </w:style>
  <w:style w:type="character" w:customStyle="1" w:styleId="WW8Num11z6">
    <w:name w:val="WW8Num11z6"/>
    <w:rsid w:val="007E5A2A"/>
  </w:style>
  <w:style w:type="character" w:customStyle="1" w:styleId="WW8Num11z7">
    <w:name w:val="WW8Num11z7"/>
    <w:rsid w:val="007E5A2A"/>
  </w:style>
  <w:style w:type="character" w:customStyle="1" w:styleId="WW8Num11z8">
    <w:name w:val="WW8Num11z8"/>
    <w:rsid w:val="007E5A2A"/>
  </w:style>
  <w:style w:type="character" w:customStyle="1" w:styleId="WW8Num12z0">
    <w:name w:val="WW8Num12z0"/>
    <w:rsid w:val="007E5A2A"/>
    <w:rPr>
      <w:rFonts w:ascii="Symbol" w:hAnsi="Symbol" w:cs="Symbol" w:hint="default"/>
      <w:color w:val="000000"/>
    </w:rPr>
  </w:style>
  <w:style w:type="character" w:customStyle="1" w:styleId="WW8Num12z1">
    <w:name w:val="WW8Num12z1"/>
    <w:rsid w:val="007E5A2A"/>
    <w:rPr>
      <w:rFonts w:ascii="Courier New" w:hAnsi="Courier New" w:cs="Courier New" w:hint="default"/>
    </w:rPr>
  </w:style>
  <w:style w:type="character" w:customStyle="1" w:styleId="WW8Num12z2">
    <w:name w:val="WW8Num12z2"/>
    <w:rsid w:val="007E5A2A"/>
    <w:rPr>
      <w:rFonts w:ascii="Wingdings" w:hAnsi="Wingdings" w:cs="Wingdings" w:hint="default"/>
    </w:rPr>
  </w:style>
  <w:style w:type="character" w:customStyle="1" w:styleId="WW8Num13z0">
    <w:name w:val="WW8Num13z0"/>
    <w:rsid w:val="007E5A2A"/>
    <w:rPr>
      <w:rFonts w:ascii="Symbol" w:hAnsi="Symbol" w:cs="Symbol" w:hint="default"/>
    </w:rPr>
  </w:style>
  <w:style w:type="character" w:customStyle="1" w:styleId="WW8Num13z1">
    <w:name w:val="WW8Num13z1"/>
    <w:rsid w:val="007E5A2A"/>
    <w:rPr>
      <w:rFonts w:ascii="Courier New" w:hAnsi="Courier New" w:cs="Courier New" w:hint="default"/>
    </w:rPr>
  </w:style>
  <w:style w:type="character" w:customStyle="1" w:styleId="WW8Num13z2">
    <w:name w:val="WW8Num13z2"/>
    <w:rsid w:val="007E5A2A"/>
    <w:rPr>
      <w:rFonts w:ascii="Wingdings" w:hAnsi="Wingdings" w:cs="Wingdings" w:hint="default"/>
    </w:rPr>
  </w:style>
  <w:style w:type="character" w:customStyle="1" w:styleId="WW8Num14z0">
    <w:name w:val="WW8Num14z0"/>
    <w:rsid w:val="007E5A2A"/>
    <w:rPr>
      <w:rFonts w:ascii="Symbol" w:hAnsi="Symbol" w:cs="Symbol" w:hint="default"/>
      <w:color w:val="000000"/>
    </w:rPr>
  </w:style>
  <w:style w:type="character" w:customStyle="1" w:styleId="WW8Num14z1">
    <w:name w:val="WW8Num14z1"/>
    <w:rsid w:val="007E5A2A"/>
    <w:rPr>
      <w:rFonts w:ascii="Courier New" w:hAnsi="Courier New" w:cs="Courier New" w:hint="default"/>
    </w:rPr>
  </w:style>
  <w:style w:type="character" w:customStyle="1" w:styleId="WW8Num14z2">
    <w:name w:val="WW8Num14z2"/>
    <w:rsid w:val="007E5A2A"/>
    <w:rPr>
      <w:rFonts w:ascii="Wingdings" w:hAnsi="Wingdings" w:cs="Wingdings" w:hint="default"/>
    </w:rPr>
  </w:style>
  <w:style w:type="character" w:customStyle="1" w:styleId="WW8Num15z0">
    <w:name w:val="WW8Num15z0"/>
    <w:rsid w:val="007E5A2A"/>
    <w:rPr>
      <w:rFonts w:ascii="Symbol" w:hAnsi="Symbol" w:cs="Symbol" w:hint="default"/>
    </w:rPr>
  </w:style>
  <w:style w:type="character" w:customStyle="1" w:styleId="WW8Num15z1">
    <w:name w:val="WW8Num15z1"/>
    <w:rsid w:val="007E5A2A"/>
    <w:rPr>
      <w:rFonts w:ascii="Courier New" w:hAnsi="Courier New" w:cs="Courier New" w:hint="default"/>
    </w:rPr>
  </w:style>
  <w:style w:type="character" w:customStyle="1" w:styleId="WW8Num15z2">
    <w:name w:val="WW8Num15z2"/>
    <w:rsid w:val="007E5A2A"/>
    <w:rPr>
      <w:rFonts w:ascii="Wingdings" w:hAnsi="Wingdings" w:cs="Wingdings" w:hint="default"/>
    </w:rPr>
  </w:style>
  <w:style w:type="character" w:customStyle="1" w:styleId="WW8Num16z0">
    <w:name w:val="WW8Num16z0"/>
    <w:rsid w:val="007E5A2A"/>
    <w:rPr>
      <w:color w:val="000000"/>
      <w:sz w:val="24"/>
      <w:szCs w:val="24"/>
      <w:lang w:val="ru-RU"/>
    </w:rPr>
  </w:style>
  <w:style w:type="character" w:customStyle="1" w:styleId="WW8Num16z1">
    <w:name w:val="WW8Num16z1"/>
    <w:rsid w:val="007E5A2A"/>
  </w:style>
  <w:style w:type="character" w:customStyle="1" w:styleId="WW8Num16z2">
    <w:name w:val="WW8Num16z2"/>
    <w:rsid w:val="007E5A2A"/>
  </w:style>
  <w:style w:type="character" w:customStyle="1" w:styleId="WW8Num16z3">
    <w:name w:val="WW8Num16z3"/>
    <w:rsid w:val="007E5A2A"/>
  </w:style>
  <w:style w:type="character" w:customStyle="1" w:styleId="WW8Num16z4">
    <w:name w:val="WW8Num16z4"/>
    <w:rsid w:val="007E5A2A"/>
  </w:style>
  <w:style w:type="character" w:customStyle="1" w:styleId="WW8Num16z5">
    <w:name w:val="WW8Num16z5"/>
    <w:rsid w:val="007E5A2A"/>
  </w:style>
  <w:style w:type="character" w:customStyle="1" w:styleId="WW8Num16z6">
    <w:name w:val="WW8Num16z6"/>
    <w:rsid w:val="007E5A2A"/>
  </w:style>
  <w:style w:type="character" w:customStyle="1" w:styleId="WW8Num16z7">
    <w:name w:val="WW8Num16z7"/>
    <w:rsid w:val="007E5A2A"/>
  </w:style>
  <w:style w:type="character" w:customStyle="1" w:styleId="WW8Num16z8">
    <w:name w:val="WW8Num16z8"/>
    <w:rsid w:val="007E5A2A"/>
  </w:style>
  <w:style w:type="character" w:customStyle="1" w:styleId="WW8Num17z0">
    <w:name w:val="WW8Num17z0"/>
    <w:rsid w:val="007E5A2A"/>
  </w:style>
  <w:style w:type="character" w:customStyle="1" w:styleId="WW8Num17z1">
    <w:name w:val="WW8Num17z1"/>
    <w:rsid w:val="007E5A2A"/>
  </w:style>
  <w:style w:type="character" w:customStyle="1" w:styleId="WW8Num17z2">
    <w:name w:val="WW8Num17z2"/>
    <w:rsid w:val="007E5A2A"/>
  </w:style>
  <w:style w:type="character" w:customStyle="1" w:styleId="WW8Num17z3">
    <w:name w:val="WW8Num17z3"/>
    <w:rsid w:val="007E5A2A"/>
  </w:style>
  <w:style w:type="character" w:customStyle="1" w:styleId="WW8Num17z4">
    <w:name w:val="WW8Num17z4"/>
    <w:rsid w:val="007E5A2A"/>
  </w:style>
  <w:style w:type="character" w:customStyle="1" w:styleId="WW8Num17z5">
    <w:name w:val="WW8Num17z5"/>
    <w:rsid w:val="007E5A2A"/>
  </w:style>
  <w:style w:type="character" w:customStyle="1" w:styleId="WW8Num17z6">
    <w:name w:val="WW8Num17z6"/>
    <w:rsid w:val="007E5A2A"/>
  </w:style>
  <w:style w:type="character" w:customStyle="1" w:styleId="WW8Num17z7">
    <w:name w:val="WW8Num17z7"/>
    <w:rsid w:val="007E5A2A"/>
  </w:style>
  <w:style w:type="character" w:customStyle="1" w:styleId="WW8Num17z8">
    <w:name w:val="WW8Num17z8"/>
    <w:rsid w:val="007E5A2A"/>
  </w:style>
  <w:style w:type="character" w:customStyle="1" w:styleId="WW8Num18z0">
    <w:name w:val="WW8Num18z0"/>
    <w:rsid w:val="007E5A2A"/>
    <w:rPr>
      <w:rFonts w:hint="default"/>
    </w:rPr>
  </w:style>
  <w:style w:type="character" w:customStyle="1" w:styleId="WW8Num18z1">
    <w:name w:val="WW8Num18z1"/>
    <w:rsid w:val="007E5A2A"/>
  </w:style>
  <w:style w:type="character" w:customStyle="1" w:styleId="WW8Num18z2">
    <w:name w:val="WW8Num18z2"/>
    <w:rsid w:val="007E5A2A"/>
  </w:style>
  <w:style w:type="character" w:customStyle="1" w:styleId="WW8Num18z3">
    <w:name w:val="WW8Num18z3"/>
    <w:rsid w:val="007E5A2A"/>
  </w:style>
  <w:style w:type="character" w:customStyle="1" w:styleId="WW8Num18z4">
    <w:name w:val="WW8Num18z4"/>
    <w:rsid w:val="007E5A2A"/>
  </w:style>
  <w:style w:type="character" w:customStyle="1" w:styleId="WW8Num18z5">
    <w:name w:val="WW8Num18z5"/>
    <w:rsid w:val="007E5A2A"/>
  </w:style>
  <w:style w:type="character" w:customStyle="1" w:styleId="WW8Num18z6">
    <w:name w:val="WW8Num18z6"/>
    <w:rsid w:val="007E5A2A"/>
  </w:style>
  <w:style w:type="character" w:customStyle="1" w:styleId="WW8Num18z7">
    <w:name w:val="WW8Num18z7"/>
    <w:rsid w:val="007E5A2A"/>
  </w:style>
  <w:style w:type="character" w:customStyle="1" w:styleId="WW8Num18z8">
    <w:name w:val="WW8Num18z8"/>
    <w:rsid w:val="007E5A2A"/>
  </w:style>
  <w:style w:type="character" w:customStyle="1" w:styleId="WW8Num19z0">
    <w:name w:val="WW8Num19z0"/>
    <w:rsid w:val="007E5A2A"/>
  </w:style>
  <w:style w:type="character" w:customStyle="1" w:styleId="WW8Num19z1">
    <w:name w:val="WW8Num19z1"/>
    <w:rsid w:val="007E5A2A"/>
  </w:style>
  <w:style w:type="character" w:customStyle="1" w:styleId="WW8Num19z2">
    <w:name w:val="WW8Num19z2"/>
    <w:rsid w:val="007E5A2A"/>
  </w:style>
  <w:style w:type="character" w:customStyle="1" w:styleId="WW8Num19z3">
    <w:name w:val="WW8Num19z3"/>
    <w:rsid w:val="007E5A2A"/>
  </w:style>
  <w:style w:type="character" w:customStyle="1" w:styleId="WW8Num19z4">
    <w:name w:val="WW8Num19z4"/>
    <w:rsid w:val="007E5A2A"/>
  </w:style>
  <w:style w:type="character" w:customStyle="1" w:styleId="WW8Num19z5">
    <w:name w:val="WW8Num19z5"/>
    <w:rsid w:val="007E5A2A"/>
  </w:style>
  <w:style w:type="character" w:customStyle="1" w:styleId="WW8Num19z6">
    <w:name w:val="WW8Num19z6"/>
    <w:rsid w:val="007E5A2A"/>
  </w:style>
  <w:style w:type="character" w:customStyle="1" w:styleId="WW8Num19z7">
    <w:name w:val="WW8Num19z7"/>
    <w:rsid w:val="007E5A2A"/>
  </w:style>
  <w:style w:type="character" w:customStyle="1" w:styleId="WW8Num19z8">
    <w:name w:val="WW8Num19z8"/>
    <w:rsid w:val="007E5A2A"/>
  </w:style>
  <w:style w:type="character" w:customStyle="1" w:styleId="WW8Num20z0">
    <w:name w:val="WW8Num20z0"/>
    <w:rsid w:val="007E5A2A"/>
    <w:rPr>
      <w:rFonts w:cs="Symbol"/>
      <w:color w:val="000000"/>
    </w:rPr>
  </w:style>
  <w:style w:type="character" w:customStyle="1" w:styleId="WW8Num20z1">
    <w:name w:val="WW8Num20z1"/>
    <w:rsid w:val="007E5A2A"/>
  </w:style>
  <w:style w:type="character" w:customStyle="1" w:styleId="WW8Num20z2">
    <w:name w:val="WW8Num20z2"/>
    <w:rsid w:val="007E5A2A"/>
  </w:style>
  <w:style w:type="character" w:customStyle="1" w:styleId="WW8Num20z3">
    <w:name w:val="WW8Num20z3"/>
    <w:rsid w:val="007E5A2A"/>
  </w:style>
  <w:style w:type="character" w:customStyle="1" w:styleId="WW8Num20z4">
    <w:name w:val="WW8Num20z4"/>
    <w:rsid w:val="007E5A2A"/>
  </w:style>
  <w:style w:type="character" w:customStyle="1" w:styleId="WW8Num20z5">
    <w:name w:val="WW8Num20z5"/>
    <w:rsid w:val="007E5A2A"/>
  </w:style>
  <w:style w:type="character" w:customStyle="1" w:styleId="WW8Num20z6">
    <w:name w:val="WW8Num20z6"/>
    <w:rsid w:val="007E5A2A"/>
  </w:style>
  <w:style w:type="character" w:customStyle="1" w:styleId="WW8Num20z7">
    <w:name w:val="WW8Num20z7"/>
    <w:rsid w:val="007E5A2A"/>
  </w:style>
  <w:style w:type="character" w:customStyle="1" w:styleId="WW8Num20z8">
    <w:name w:val="WW8Num20z8"/>
    <w:rsid w:val="007E5A2A"/>
  </w:style>
  <w:style w:type="character" w:customStyle="1" w:styleId="WW8Num21z0">
    <w:name w:val="WW8Num21z0"/>
    <w:rsid w:val="007E5A2A"/>
    <w:rPr>
      <w:rFonts w:hint="default"/>
    </w:rPr>
  </w:style>
  <w:style w:type="character" w:customStyle="1" w:styleId="WW8Num21z1">
    <w:name w:val="WW8Num21z1"/>
    <w:rsid w:val="007E5A2A"/>
  </w:style>
  <w:style w:type="character" w:customStyle="1" w:styleId="WW8Num21z2">
    <w:name w:val="WW8Num21z2"/>
    <w:rsid w:val="007E5A2A"/>
  </w:style>
  <w:style w:type="character" w:customStyle="1" w:styleId="WW8Num21z3">
    <w:name w:val="WW8Num21z3"/>
    <w:rsid w:val="007E5A2A"/>
  </w:style>
  <w:style w:type="character" w:customStyle="1" w:styleId="WW8Num21z4">
    <w:name w:val="WW8Num21z4"/>
    <w:rsid w:val="007E5A2A"/>
  </w:style>
  <w:style w:type="character" w:customStyle="1" w:styleId="WW8Num21z5">
    <w:name w:val="WW8Num21z5"/>
    <w:rsid w:val="007E5A2A"/>
  </w:style>
  <w:style w:type="character" w:customStyle="1" w:styleId="WW8Num21z6">
    <w:name w:val="WW8Num21z6"/>
    <w:rsid w:val="007E5A2A"/>
  </w:style>
  <w:style w:type="character" w:customStyle="1" w:styleId="WW8Num21z7">
    <w:name w:val="WW8Num21z7"/>
    <w:rsid w:val="007E5A2A"/>
  </w:style>
  <w:style w:type="character" w:customStyle="1" w:styleId="WW8Num21z8">
    <w:name w:val="WW8Num21z8"/>
    <w:rsid w:val="007E5A2A"/>
  </w:style>
  <w:style w:type="character" w:customStyle="1" w:styleId="WW8Num22z0">
    <w:name w:val="WW8Num22z0"/>
    <w:rsid w:val="007E5A2A"/>
    <w:rPr>
      <w:rFonts w:ascii="Symbol" w:hAnsi="Symbol" w:cs="Symbol" w:hint="default"/>
    </w:rPr>
  </w:style>
  <w:style w:type="character" w:customStyle="1" w:styleId="WW8Num22z1">
    <w:name w:val="WW8Num22z1"/>
    <w:rsid w:val="007E5A2A"/>
  </w:style>
  <w:style w:type="character" w:customStyle="1" w:styleId="WW8Num22z2">
    <w:name w:val="WW8Num22z2"/>
    <w:rsid w:val="007E5A2A"/>
  </w:style>
  <w:style w:type="character" w:customStyle="1" w:styleId="WW8Num22z3">
    <w:name w:val="WW8Num22z3"/>
    <w:rsid w:val="007E5A2A"/>
  </w:style>
  <w:style w:type="character" w:customStyle="1" w:styleId="WW8Num22z4">
    <w:name w:val="WW8Num22z4"/>
    <w:rsid w:val="007E5A2A"/>
  </w:style>
  <w:style w:type="character" w:customStyle="1" w:styleId="WW8Num22z5">
    <w:name w:val="WW8Num22z5"/>
    <w:rsid w:val="007E5A2A"/>
  </w:style>
  <w:style w:type="character" w:customStyle="1" w:styleId="WW8Num22z6">
    <w:name w:val="WW8Num22z6"/>
    <w:rsid w:val="007E5A2A"/>
  </w:style>
  <w:style w:type="character" w:customStyle="1" w:styleId="WW8Num22z7">
    <w:name w:val="WW8Num22z7"/>
    <w:rsid w:val="007E5A2A"/>
  </w:style>
  <w:style w:type="character" w:customStyle="1" w:styleId="WW8Num22z8">
    <w:name w:val="WW8Num22z8"/>
    <w:rsid w:val="007E5A2A"/>
  </w:style>
  <w:style w:type="character" w:customStyle="1" w:styleId="WW8Num23z0">
    <w:name w:val="WW8Num23z0"/>
    <w:rsid w:val="007E5A2A"/>
    <w:rPr>
      <w:color w:val="000000"/>
    </w:rPr>
  </w:style>
  <w:style w:type="character" w:customStyle="1" w:styleId="WW8Num23z1">
    <w:name w:val="WW8Num23z1"/>
    <w:rsid w:val="007E5A2A"/>
  </w:style>
  <w:style w:type="character" w:customStyle="1" w:styleId="WW8Num23z2">
    <w:name w:val="WW8Num23z2"/>
    <w:rsid w:val="007E5A2A"/>
  </w:style>
  <w:style w:type="character" w:customStyle="1" w:styleId="WW8Num23z3">
    <w:name w:val="WW8Num23z3"/>
    <w:rsid w:val="007E5A2A"/>
  </w:style>
  <w:style w:type="character" w:customStyle="1" w:styleId="WW8Num23z4">
    <w:name w:val="WW8Num23z4"/>
    <w:rsid w:val="007E5A2A"/>
  </w:style>
  <w:style w:type="character" w:customStyle="1" w:styleId="WW8Num23z5">
    <w:name w:val="WW8Num23z5"/>
    <w:rsid w:val="007E5A2A"/>
  </w:style>
  <w:style w:type="character" w:customStyle="1" w:styleId="WW8Num23z6">
    <w:name w:val="WW8Num23z6"/>
    <w:rsid w:val="007E5A2A"/>
  </w:style>
  <w:style w:type="character" w:customStyle="1" w:styleId="WW8Num23z7">
    <w:name w:val="WW8Num23z7"/>
    <w:rsid w:val="007E5A2A"/>
  </w:style>
  <w:style w:type="character" w:customStyle="1" w:styleId="WW8Num23z8">
    <w:name w:val="WW8Num23z8"/>
    <w:rsid w:val="007E5A2A"/>
  </w:style>
  <w:style w:type="character" w:customStyle="1" w:styleId="WW8Num24z0">
    <w:name w:val="WW8Num24z0"/>
    <w:rsid w:val="007E5A2A"/>
    <w:rPr>
      <w:rFonts w:hint="default"/>
    </w:rPr>
  </w:style>
  <w:style w:type="character" w:customStyle="1" w:styleId="WW8Num25z0">
    <w:name w:val="WW8Num25z0"/>
    <w:rsid w:val="007E5A2A"/>
    <w:rPr>
      <w:rFonts w:hint="default"/>
    </w:rPr>
  </w:style>
  <w:style w:type="character" w:customStyle="1" w:styleId="WW8Num25z1">
    <w:name w:val="WW8Num25z1"/>
    <w:rsid w:val="007E5A2A"/>
  </w:style>
  <w:style w:type="character" w:customStyle="1" w:styleId="WW8Num25z2">
    <w:name w:val="WW8Num25z2"/>
    <w:rsid w:val="007E5A2A"/>
  </w:style>
  <w:style w:type="character" w:customStyle="1" w:styleId="WW8Num25z3">
    <w:name w:val="WW8Num25z3"/>
    <w:rsid w:val="007E5A2A"/>
  </w:style>
  <w:style w:type="character" w:customStyle="1" w:styleId="WW8Num25z4">
    <w:name w:val="WW8Num25z4"/>
    <w:rsid w:val="007E5A2A"/>
  </w:style>
  <w:style w:type="character" w:customStyle="1" w:styleId="WW8Num25z5">
    <w:name w:val="WW8Num25z5"/>
    <w:rsid w:val="007E5A2A"/>
  </w:style>
  <w:style w:type="character" w:customStyle="1" w:styleId="WW8Num25z6">
    <w:name w:val="WW8Num25z6"/>
    <w:rsid w:val="007E5A2A"/>
  </w:style>
  <w:style w:type="character" w:customStyle="1" w:styleId="WW8Num25z7">
    <w:name w:val="WW8Num25z7"/>
    <w:rsid w:val="007E5A2A"/>
  </w:style>
  <w:style w:type="character" w:customStyle="1" w:styleId="WW8Num25z8">
    <w:name w:val="WW8Num25z8"/>
    <w:rsid w:val="007E5A2A"/>
  </w:style>
  <w:style w:type="character" w:customStyle="1" w:styleId="WW8Num26z0">
    <w:name w:val="WW8Num26z0"/>
    <w:rsid w:val="007E5A2A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26z1">
    <w:name w:val="WW8Num26z1"/>
    <w:rsid w:val="007E5A2A"/>
    <w:rPr>
      <w:rFonts w:ascii="Courier New" w:hAnsi="Courier New" w:cs="Courier New" w:hint="default"/>
    </w:rPr>
  </w:style>
  <w:style w:type="character" w:customStyle="1" w:styleId="WW8Num26z2">
    <w:name w:val="WW8Num26z2"/>
    <w:rsid w:val="007E5A2A"/>
    <w:rPr>
      <w:rFonts w:ascii="Wingdings" w:hAnsi="Wingdings" w:cs="Wingdings" w:hint="default"/>
    </w:rPr>
  </w:style>
  <w:style w:type="character" w:customStyle="1" w:styleId="WW8Num27z0">
    <w:name w:val="WW8Num27z0"/>
    <w:rsid w:val="007E5A2A"/>
    <w:rPr>
      <w:rFonts w:ascii="Symbol" w:hAnsi="Symbol" w:cs="Symbol" w:hint="default"/>
      <w:color w:val="000000"/>
    </w:rPr>
  </w:style>
  <w:style w:type="character" w:customStyle="1" w:styleId="WW8Num27z1">
    <w:name w:val="WW8Num27z1"/>
    <w:rsid w:val="007E5A2A"/>
    <w:rPr>
      <w:rFonts w:ascii="Courier New" w:hAnsi="Courier New" w:cs="Courier New" w:hint="default"/>
    </w:rPr>
  </w:style>
  <w:style w:type="character" w:customStyle="1" w:styleId="WW8Num27z2">
    <w:name w:val="WW8Num27z2"/>
    <w:rsid w:val="007E5A2A"/>
    <w:rPr>
      <w:rFonts w:ascii="Wingdings" w:hAnsi="Wingdings" w:cs="Wingdings" w:hint="default"/>
    </w:rPr>
  </w:style>
  <w:style w:type="character" w:customStyle="1" w:styleId="WW8Num28z0">
    <w:name w:val="WW8Num28z0"/>
    <w:rsid w:val="007E5A2A"/>
    <w:rPr>
      <w:rFonts w:ascii="Symbol" w:hAnsi="Symbol" w:cs="Symbol" w:hint="default"/>
      <w:color w:val="000000"/>
    </w:rPr>
  </w:style>
  <w:style w:type="character" w:customStyle="1" w:styleId="WW8Num28z1">
    <w:name w:val="WW8Num28z1"/>
    <w:rsid w:val="007E5A2A"/>
    <w:rPr>
      <w:rFonts w:ascii="Courier New" w:hAnsi="Courier New" w:cs="Courier New" w:hint="default"/>
    </w:rPr>
  </w:style>
  <w:style w:type="character" w:customStyle="1" w:styleId="WW8Num28z2">
    <w:name w:val="WW8Num28z2"/>
    <w:rsid w:val="007E5A2A"/>
    <w:rPr>
      <w:rFonts w:ascii="Wingdings" w:hAnsi="Wingdings" w:cs="Wingdings" w:hint="default"/>
    </w:rPr>
  </w:style>
  <w:style w:type="character" w:customStyle="1" w:styleId="WW8Num29z0">
    <w:name w:val="WW8Num29z0"/>
    <w:rsid w:val="007E5A2A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29z1">
    <w:name w:val="WW8Num29z1"/>
    <w:rsid w:val="007E5A2A"/>
    <w:rPr>
      <w:rFonts w:ascii="Courier New" w:hAnsi="Courier New" w:cs="Courier New" w:hint="default"/>
    </w:rPr>
  </w:style>
  <w:style w:type="character" w:customStyle="1" w:styleId="WW8Num29z2">
    <w:name w:val="WW8Num29z2"/>
    <w:rsid w:val="007E5A2A"/>
    <w:rPr>
      <w:rFonts w:ascii="Wingdings" w:hAnsi="Wingdings" w:cs="Wingdings" w:hint="default"/>
    </w:rPr>
  </w:style>
  <w:style w:type="character" w:customStyle="1" w:styleId="WW8Num29z3">
    <w:name w:val="WW8Num29z3"/>
    <w:rsid w:val="007E5A2A"/>
    <w:rPr>
      <w:rFonts w:ascii="Symbol" w:hAnsi="Symbol" w:cs="Symbol" w:hint="default"/>
    </w:rPr>
  </w:style>
  <w:style w:type="character" w:customStyle="1" w:styleId="WW8Num30z0">
    <w:name w:val="WW8Num30z0"/>
    <w:rsid w:val="007E5A2A"/>
    <w:rPr>
      <w:rFonts w:ascii="Symbol" w:hAnsi="Symbol" w:cs="Symbol" w:hint="default"/>
      <w:color w:val="000000"/>
      <w:spacing w:val="-2"/>
    </w:rPr>
  </w:style>
  <w:style w:type="character" w:customStyle="1" w:styleId="WW8Num30z1">
    <w:name w:val="WW8Num30z1"/>
    <w:rsid w:val="007E5A2A"/>
    <w:rPr>
      <w:rFonts w:ascii="Courier New" w:hAnsi="Courier New" w:cs="Courier New" w:hint="default"/>
    </w:rPr>
  </w:style>
  <w:style w:type="character" w:customStyle="1" w:styleId="WW8Num30z2">
    <w:name w:val="WW8Num30z2"/>
    <w:rsid w:val="007E5A2A"/>
    <w:rPr>
      <w:rFonts w:ascii="Wingdings" w:hAnsi="Wingdings" w:cs="Wingdings" w:hint="default"/>
    </w:rPr>
  </w:style>
  <w:style w:type="character" w:customStyle="1" w:styleId="WW8Num31z0">
    <w:name w:val="WW8Num31z0"/>
    <w:rsid w:val="007E5A2A"/>
    <w:rPr>
      <w:rFonts w:ascii="Symbol" w:hAnsi="Symbol" w:cs="Symbol" w:hint="default"/>
      <w:color w:val="000000"/>
    </w:rPr>
  </w:style>
  <w:style w:type="character" w:customStyle="1" w:styleId="WW8Num31z1">
    <w:name w:val="WW8Num31z1"/>
    <w:rsid w:val="007E5A2A"/>
    <w:rPr>
      <w:rFonts w:ascii="Courier New" w:hAnsi="Courier New" w:cs="Courier New" w:hint="default"/>
    </w:rPr>
  </w:style>
  <w:style w:type="character" w:customStyle="1" w:styleId="WW8Num31z2">
    <w:name w:val="WW8Num31z2"/>
    <w:rsid w:val="007E5A2A"/>
    <w:rPr>
      <w:rFonts w:ascii="Wingdings" w:hAnsi="Wingdings" w:cs="Wingdings" w:hint="default"/>
    </w:rPr>
  </w:style>
  <w:style w:type="character" w:customStyle="1" w:styleId="WW8Num32z0">
    <w:name w:val="WW8Num32z0"/>
    <w:rsid w:val="007E5A2A"/>
  </w:style>
  <w:style w:type="character" w:customStyle="1" w:styleId="WW8Num32z1">
    <w:name w:val="WW8Num32z1"/>
    <w:rsid w:val="007E5A2A"/>
  </w:style>
  <w:style w:type="character" w:customStyle="1" w:styleId="WW8Num32z2">
    <w:name w:val="WW8Num32z2"/>
    <w:rsid w:val="007E5A2A"/>
  </w:style>
  <w:style w:type="character" w:customStyle="1" w:styleId="WW8Num32z3">
    <w:name w:val="WW8Num32z3"/>
    <w:rsid w:val="007E5A2A"/>
  </w:style>
  <w:style w:type="character" w:customStyle="1" w:styleId="WW8Num32z4">
    <w:name w:val="WW8Num32z4"/>
    <w:rsid w:val="007E5A2A"/>
  </w:style>
  <w:style w:type="character" w:customStyle="1" w:styleId="WW8Num32z5">
    <w:name w:val="WW8Num32z5"/>
    <w:rsid w:val="007E5A2A"/>
  </w:style>
  <w:style w:type="character" w:customStyle="1" w:styleId="WW8Num32z6">
    <w:name w:val="WW8Num32z6"/>
    <w:rsid w:val="007E5A2A"/>
  </w:style>
  <w:style w:type="character" w:customStyle="1" w:styleId="WW8Num32z7">
    <w:name w:val="WW8Num32z7"/>
    <w:rsid w:val="007E5A2A"/>
  </w:style>
  <w:style w:type="character" w:customStyle="1" w:styleId="WW8Num32z8">
    <w:name w:val="WW8Num32z8"/>
    <w:rsid w:val="007E5A2A"/>
  </w:style>
  <w:style w:type="character" w:customStyle="1" w:styleId="WW8Num33z0">
    <w:name w:val="WW8Num33z0"/>
    <w:rsid w:val="007E5A2A"/>
    <w:rPr>
      <w:rFonts w:ascii="Symbol" w:hAnsi="Symbol" w:cs="Symbol" w:hint="default"/>
    </w:rPr>
  </w:style>
  <w:style w:type="character" w:customStyle="1" w:styleId="WW8Num33z1">
    <w:name w:val="WW8Num33z1"/>
    <w:rsid w:val="007E5A2A"/>
    <w:rPr>
      <w:rFonts w:ascii="Courier New" w:hAnsi="Courier New" w:cs="Courier New" w:hint="default"/>
    </w:rPr>
  </w:style>
  <w:style w:type="character" w:customStyle="1" w:styleId="WW8Num33z2">
    <w:name w:val="WW8Num33z2"/>
    <w:rsid w:val="007E5A2A"/>
    <w:rPr>
      <w:rFonts w:ascii="Wingdings" w:hAnsi="Wingdings" w:cs="Wingdings" w:hint="default"/>
    </w:rPr>
  </w:style>
  <w:style w:type="character" w:customStyle="1" w:styleId="WW8Num34z0">
    <w:name w:val="WW8Num34z0"/>
    <w:rsid w:val="007E5A2A"/>
    <w:rPr>
      <w:rFonts w:ascii="Symbol" w:hAnsi="Symbol" w:cs="Symbol" w:hint="default"/>
      <w:color w:val="000000"/>
    </w:rPr>
  </w:style>
  <w:style w:type="character" w:customStyle="1" w:styleId="WW8Num34z1">
    <w:name w:val="WW8Num34z1"/>
    <w:rsid w:val="007E5A2A"/>
    <w:rPr>
      <w:rFonts w:ascii="Courier New" w:hAnsi="Courier New" w:cs="Courier New" w:hint="default"/>
    </w:rPr>
  </w:style>
  <w:style w:type="character" w:customStyle="1" w:styleId="WW8Num34z2">
    <w:name w:val="WW8Num34z2"/>
    <w:rsid w:val="007E5A2A"/>
    <w:rPr>
      <w:rFonts w:ascii="Wingdings" w:hAnsi="Wingdings" w:cs="Wingdings" w:hint="default"/>
    </w:rPr>
  </w:style>
  <w:style w:type="character" w:customStyle="1" w:styleId="WW8Num35z0">
    <w:name w:val="WW8Num35z0"/>
    <w:rsid w:val="007E5A2A"/>
  </w:style>
  <w:style w:type="character" w:customStyle="1" w:styleId="WW8Num35z1">
    <w:name w:val="WW8Num35z1"/>
    <w:rsid w:val="007E5A2A"/>
  </w:style>
  <w:style w:type="character" w:customStyle="1" w:styleId="WW8Num35z2">
    <w:name w:val="WW8Num35z2"/>
    <w:rsid w:val="007E5A2A"/>
  </w:style>
  <w:style w:type="character" w:customStyle="1" w:styleId="WW8Num35z3">
    <w:name w:val="WW8Num35z3"/>
    <w:rsid w:val="007E5A2A"/>
  </w:style>
  <w:style w:type="character" w:customStyle="1" w:styleId="WW8Num35z4">
    <w:name w:val="WW8Num35z4"/>
    <w:rsid w:val="007E5A2A"/>
  </w:style>
  <w:style w:type="character" w:customStyle="1" w:styleId="WW8Num35z5">
    <w:name w:val="WW8Num35z5"/>
    <w:rsid w:val="007E5A2A"/>
  </w:style>
  <w:style w:type="character" w:customStyle="1" w:styleId="WW8Num35z6">
    <w:name w:val="WW8Num35z6"/>
    <w:rsid w:val="007E5A2A"/>
  </w:style>
  <w:style w:type="character" w:customStyle="1" w:styleId="WW8Num35z7">
    <w:name w:val="WW8Num35z7"/>
    <w:rsid w:val="007E5A2A"/>
  </w:style>
  <w:style w:type="character" w:customStyle="1" w:styleId="WW8Num35z8">
    <w:name w:val="WW8Num35z8"/>
    <w:rsid w:val="007E5A2A"/>
  </w:style>
  <w:style w:type="character" w:customStyle="1" w:styleId="WW8Num36z0">
    <w:name w:val="WW8Num36z0"/>
    <w:rsid w:val="007E5A2A"/>
    <w:rPr>
      <w:rFonts w:ascii="Symbol" w:eastAsia="Calibri" w:hAnsi="Symbol" w:cs="Symbol" w:hint="default"/>
      <w:color w:val="000000"/>
      <w:lang w:eastAsia="en-US"/>
    </w:rPr>
  </w:style>
  <w:style w:type="character" w:customStyle="1" w:styleId="WW8Num36z1">
    <w:name w:val="WW8Num36z1"/>
    <w:rsid w:val="007E5A2A"/>
    <w:rPr>
      <w:rFonts w:ascii="Courier New" w:hAnsi="Courier New" w:cs="Courier New" w:hint="default"/>
    </w:rPr>
  </w:style>
  <w:style w:type="character" w:customStyle="1" w:styleId="WW8Num36z2">
    <w:name w:val="WW8Num36z2"/>
    <w:rsid w:val="007E5A2A"/>
    <w:rPr>
      <w:rFonts w:ascii="Wingdings" w:hAnsi="Wingdings" w:cs="Wingdings" w:hint="default"/>
    </w:rPr>
  </w:style>
  <w:style w:type="character" w:customStyle="1" w:styleId="WW8Num37z0">
    <w:name w:val="WW8Num37z0"/>
    <w:rsid w:val="007E5A2A"/>
    <w:rPr>
      <w:color w:val="000000"/>
    </w:rPr>
  </w:style>
  <w:style w:type="character" w:customStyle="1" w:styleId="WW8Num37z1">
    <w:name w:val="WW8Num37z1"/>
    <w:rsid w:val="007E5A2A"/>
  </w:style>
  <w:style w:type="character" w:customStyle="1" w:styleId="WW8Num37z2">
    <w:name w:val="WW8Num37z2"/>
    <w:rsid w:val="007E5A2A"/>
  </w:style>
  <w:style w:type="character" w:customStyle="1" w:styleId="WW8Num37z3">
    <w:name w:val="WW8Num37z3"/>
    <w:rsid w:val="007E5A2A"/>
  </w:style>
  <w:style w:type="character" w:customStyle="1" w:styleId="WW8Num37z4">
    <w:name w:val="WW8Num37z4"/>
    <w:rsid w:val="007E5A2A"/>
  </w:style>
  <w:style w:type="character" w:customStyle="1" w:styleId="WW8Num37z5">
    <w:name w:val="WW8Num37z5"/>
    <w:rsid w:val="007E5A2A"/>
  </w:style>
  <w:style w:type="character" w:customStyle="1" w:styleId="WW8Num37z6">
    <w:name w:val="WW8Num37z6"/>
    <w:rsid w:val="007E5A2A"/>
  </w:style>
  <w:style w:type="character" w:customStyle="1" w:styleId="WW8Num37z7">
    <w:name w:val="WW8Num37z7"/>
    <w:rsid w:val="007E5A2A"/>
  </w:style>
  <w:style w:type="character" w:customStyle="1" w:styleId="WW8Num37z8">
    <w:name w:val="WW8Num37z8"/>
    <w:rsid w:val="007E5A2A"/>
  </w:style>
  <w:style w:type="character" w:customStyle="1" w:styleId="WW8Num38z0">
    <w:name w:val="WW8Num38z0"/>
    <w:rsid w:val="007E5A2A"/>
    <w:rPr>
      <w:rFonts w:ascii="Symbol" w:hAnsi="Symbol" w:cs="Symbol" w:hint="default"/>
      <w:color w:val="000000"/>
      <w:spacing w:val="-2"/>
    </w:rPr>
  </w:style>
  <w:style w:type="character" w:customStyle="1" w:styleId="WW8Num38z1">
    <w:name w:val="WW8Num38z1"/>
    <w:rsid w:val="007E5A2A"/>
    <w:rPr>
      <w:rFonts w:ascii="Courier New" w:hAnsi="Courier New" w:cs="Courier New" w:hint="default"/>
    </w:rPr>
  </w:style>
  <w:style w:type="character" w:customStyle="1" w:styleId="WW8Num38z2">
    <w:name w:val="WW8Num38z2"/>
    <w:rsid w:val="007E5A2A"/>
    <w:rPr>
      <w:rFonts w:ascii="Wingdings" w:hAnsi="Wingdings" w:cs="Wingdings" w:hint="default"/>
    </w:rPr>
  </w:style>
  <w:style w:type="character" w:customStyle="1" w:styleId="WW8Num39z0">
    <w:name w:val="WW8Num39z0"/>
    <w:rsid w:val="007E5A2A"/>
    <w:rPr>
      <w:rFonts w:ascii="Symbol" w:hAnsi="Symbol" w:cs="Symbol" w:hint="default"/>
    </w:rPr>
  </w:style>
  <w:style w:type="character" w:customStyle="1" w:styleId="WW8Num39z1">
    <w:name w:val="WW8Num39z1"/>
    <w:rsid w:val="007E5A2A"/>
    <w:rPr>
      <w:rFonts w:ascii="Courier New" w:hAnsi="Courier New" w:cs="Courier New" w:hint="default"/>
    </w:rPr>
  </w:style>
  <w:style w:type="character" w:customStyle="1" w:styleId="WW8Num39z2">
    <w:name w:val="WW8Num39z2"/>
    <w:rsid w:val="007E5A2A"/>
    <w:rPr>
      <w:rFonts w:ascii="Wingdings" w:hAnsi="Wingdings" w:cs="Wingdings" w:hint="default"/>
    </w:rPr>
  </w:style>
  <w:style w:type="character" w:customStyle="1" w:styleId="WW8Num40z0">
    <w:name w:val="WW8Num40z0"/>
    <w:rsid w:val="007E5A2A"/>
    <w:rPr>
      <w:rFonts w:ascii="Symbol" w:hAnsi="Symbol" w:cs="Symbol" w:hint="default"/>
      <w:color w:val="000000"/>
      <w:sz w:val="24"/>
      <w:szCs w:val="24"/>
    </w:rPr>
  </w:style>
  <w:style w:type="character" w:customStyle="1" w:styleId="WW8Num40z1">
    <w:name w:val="WW8Num40z1"/>
    <w:rsid w:val="007E5A2A"/>
    <w:rPr>
      <w:rFonts w:ascii="Courier New" w:hAnsi="Courier New" w:cs="Courier New" w:hint="default"/>
    </w:rPr>
  </w:style>
  <w:style w:type="character" w:customStyle="1" w:styleId="WW8Num40z2">
    <w:name w:val="WW8Num40z2"/>
    <w:rsid w:val="007E5A2A"/>
    <w:rPr>
      <w:rFonts w:ascii="Wingdings" w:hAnsi="Wingdings" w:cs="Wingdings" w:hint="default"/>
    </w:rPr>
  </w:style>
  <w:style w:type="character" w:customStyle="1" w:styleId="WW8Num41z0">
    <w:name w:val="WW8Num41z0"/>
    <w:rsid w:val="007E5A2A"/>
    <w:rPr>
      <w:rFonts w:ascii="Symbol" w:hAnsi="Symbol" w:cs="Symbol" w:hint="default"/>
    </w:rPr>
  </w:style>
  <w:style w:type="character" w:customStyle="1" w:styleId="WW8Num41z1">
    <w:name w:val="WW8Num41z1"/>
    <w:rsid w:val="007E5A2A"/>
    <w:rPr>
      <w:rFonts w:ascii="Courier New" w:hAnsi="Courier New" w:cs="Courier New" w:hint="default"/>
    </w:rPr>
  </w:style>
  <w:style w:type="character" w:customStyle="1" w:styleId="WW8Num41z2">
    <w:name w:val="WW8Num41z2"/>
    <w:rsid w:val="007E5A2A"/>
    <w:rPr>
      <w:rFonts w:ascii="Wingdings" w:hAnsi="Wingdings" w:cs="Wingdings" w:hint="default"/>
    </w:rPr>
  </w:style>
  <w:style w:type="character" w:customStyle="1" w:styleId="WW8Num42z0">
    <w:name w:val="WW8Num42z0"/>
    <w:rsid w:val="007E5A2A"/>
    <w:rPr>
      <w:rFonts w:ascii="Symbol" w:hAnsi="Symbol" w:cs="Symbol" w:hint="default"/>
    </w:rPr>
  </w:style>
  <w:style w:type="character" w:customStyle="1" w:styleId="WW8Num42z1">
    <w:name w:val="WW8Num42z1"/>
    <w:rsid w:val="007E5A2A"/>
    <w:rPr>
      <w:rFonts w:ascii="Courier New" w:hAnsi="Courier New" w:cs="Courier New" w:hint="default"/>
    </w:rPr>
  </w:style>
  <w:style w:type="character" w:customStyle="1" w:styleId="WW8Num42z2">
    <w:name w:val="WW8Num42z2"/>
    <w:rsid w:val="007E5A2A"/>
    <w:rPr>
      <w:rFonts w:ascii="Wingdings" w:hAnsi="Wingdings" w:cs="Wingdings" w:hint="default"/>
    </w:rPr>
  </w:style>
  <w:style w:type="character" w:customStyle="1" w:styleId="4">
    <w:name w:val="Основной шрифт абзаца4"/>
    <w:rsid w:val="007E5A2A"/>
  </w:style>
  <w:style w:type="character" w:customStyle="1" w:styleId="10">
    <w:name w:val="Основной шрифт абзаца1"/>
    <w:rsid w:val="007E5A2A"/>
  </w:style>
  <w:style w:type="character" w:customStyle="1" w:styleId="30">
    <w:name w:val="Основной шрифт абзаца3"/>
    <w:rsid w:val="007E5A2A"/>
  </w:style>
  <w:style w:type="character" w:customStyle="1" w:styleId="20">
    <w:name w:val="Основной шрифт абзаца2"/>
    <w:rsid w:val="007E5A2A"/>
  </w:style>
  <w:style w:type="character" w:customStyle="1" w:styleId="11">
    <w:name w:val="Основной шрифт абзаца1"/>
    <w:rsid w:val="007E5A2A"/>
  </w:style>
  <w:style w:type="character" w:customStyle="1" w:styleId="a3">
    <w:name w:val="Текст сноски Знак"/>
    <w:rsid w:val="007E5A2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Символ сноски"/>
    <w:rsid w:val="007E5A2A"/>
    <w:rPr>
      <w:vertAlign w:val="superscript"/>
    </w:rPr>
  </w:style>
  <w:style w:type="character" w:customStyle="1" w:styleId="12">
    <w:name w:val="Знак примечания1"/>
    <w:rsid w:val="007E5A2A"/>
    <w:rPr>
      <w:sz w:val="16"/>
      <w:szCs w:val="16"/>
    </w:rPr>
  </w:style>
  <w:style w:type="character" w:styleId="a5">
    <w:name w:val="Hyperlink"/>
    <w:rsid w:val="007E5A2A"/>
    <w:rPr>
      <w:color w:val="0563C1"/>
      <w:u w:val="single"/>
    </w:rPr>
  </w:style>
  <w:style w:type="character" w:customStyle="1" w:styleId="a6">
    <w:name w:val="Основной текст_"/>
    <w:rsid w:val="007E5A2A"/>
    <w:rPr>
      <w:shd w:val="clear" w:color="auto" w:fill="FFFFFF"/>
    </w:rPr>
  </w:style>
  <w:style w:type="character" w:customStyle="1" w:styleId="13">
    <w:name w:val="Основной текст1"/>
    <w:rsid w:val="007E5A2A"/>
  </w:style>
  <w:style w:type="character" w:customStyle="1" w:styleId="apple-converted-space">
    <w:name w:val="apple-converted-space"/>
    <w:rsid w:val="007E5A2A"/>
  </w:style>
  <w:style w:type="character" w:customStyle="1" w:styleId="14">
    <w:name w:val="Строгий1"/>
    <w:rsid w:val="007E5A2A"/>
    <w:rPr>
      <w:b/>
      <w:bCs/>
    </w:rPr>
  </w:style>
  <w:style w:type="character" w:styleId="a7">
    <w:name w:val="Emphasis"/>
    <w:qFormat/>
    <w:rsid w:val="007E5A2A"/>
    <w:rPr>
      <w:i/>
      <w:iCs/>
    </w:rPr>
  </w:style>
  <w:style w:type="character" w:customStyle="1" w:styleId="15">
    <w:name w:val="Заголовок 1 Знак"/>
    <w:rsid w:val="007E5A2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a8">
    <w:name w:val="Текст концевой сноски Знак"/>
    <w:rsid w:val="007E5A2A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концевой сноски"/>
    <w:rsid w:val="007E5A2A"/>
    <w:rPr>
      <w:vertAlign w:val="superscript"/>
    </w:rPr>
  </w:style>
  <w:style w:type="character" w:customStyle="1" w:styleId="aa">
    <w:name w:val="Верхний колонтитул Знак"/>
    <w:rsid w:val="007E5A2A"/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rsid w:val="007E5A2A"/>
    <w:rPr>
      <w:rFonts w:ascii="Times New Roman" w:eastAsia="Times New Roman" w:hAnsi="Times New Roman" w:cs="Times New Roman"/>
    </w:rPr>
  </w:style>
  <w:style w:type="character" w:customStyle="1" w:styleId="CharAttribute502">
    <w:name w:val="CharAttribute502"/>
    <w:rsid w:val="007E5A2A"/>
    <w:rPr>
      <w:rFonts w:ascii="Times New Roman" w:eastAsia="Times New Roman" w:hAnsi="Times New Roman" w:cs="Times New Roman"/>
      <w:i/>
      <w:sz w:val="28"/>
    </w:rPr>
  </w:style>
  <w:style w:type="character" w:customStyle="1" w:styleId="ac">
    <w:name w:val="Абзац списка Знак"/>
    <w:rsid w:val="007E5A2A"/>
    <w:rPr>
      <w:rFonts w:ascii="Times New Roman" w:eastAsia="Times New Roman" w:hAnsi="Times New Roman" w:cs="Times New Roman"/>
    </w:rPr>
  </w:style>
  <w:style w:type="character" w:customStyle="1" w:styleId="21">
    <w:name w:val="Заголовок 2 Знак"/>
    <w:rsid w:val="007E5A2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16">
    <w:name w:val="Просмотренная гиперссылка1"/>
    <w:rsid w:val="007E5A2A"/>
    <w:rPr>
      <w:color w:val="954F72"/>
      <w:u w:val="single"/>
    </w:rPr>
  </w:style>
  <w:style w:type="character" w:customStyle="1" w:styleId="31">
    <w:name w:val="Заголовок 3 Знак"/>
    <w:rsid w:val="007E5A2A"/>
    <w:rPr>
      <w:rFonts w:ascii="Calibri Light" w:eastAsia="Times New Roman" w:hAnsi="Calibri Light" w:cs="Times New Roman"/>
      <w:color w:val="1F3763"/>
    </w:rPr>
  </w:style>
  <w:style w:type="character" w:customStyle="1" w:styleId="ad">
    <w:name w:val="Текст выноски Знак"/>
    <w:rsid w:val="007E5A2A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примечания Знак"/>
    <w:rsid w:val="007E5A2A"/>
    <w:rPr>
      <w:rFonts w:ascii="Times New Roman" w:eastAsia="Times New Roman" w:hAnsi="Times New Roman" w:cs="Times New Roman"/>
    </w:rPr>
  </w:style>
  <w:style w:type="character" w:customStyle="1" w:styleId="af">
    <w:name w:val="Тема примечания Знак"/>
    <w:rsid w:val="007E5A2A"/>
    <w:rPr>
      <w:rFonts w:ascii="Times New Roman" w:eastAsia="Times New Roman" w:hAnsi="Times New Roman" w:cs="Times New Roman"/>
      <w:b/>
      <w:bCs/>
    </w:rPr>
  </w:style>
  <w:style w:type="character" w:customStyle="1" w:styleId="s6">
    <w:name w:val="s6"/>
    <w:basedOn w:val="11"/>
    <w:rsid w:val="007E5A2A"/>
  </w:style>
  <w:style w:type="character" w:customStyle="1" w:styleId="s16">
    <w:name w:val="s16"/>
    <w:basedOn w:val="11"/>
    <w:rsid w:val="007E5A2A"/>
  </w:style>
  <w:style w:type="character" w:customStyle="1" w:styleId="s34">
    <w:name w:val="s34"/>
    <w:basedOn w:val="11"/>
    <w:rsid w:val="007E5A2A"/>
  </w:style>
  <w:style w:type="character" w:customStyle="1" w:styleId="s19">
    <w:name w:val="s19"/>
    <w:basedOn w:val="11"/>
    <w:rsid w:val="007E5A2A"/>
  </w:style>
  <w:style w:type="character" w:customStyle="1" w:styleId="s18">
    <w:name w:val="s18"/>
    <w:basedOn w:val="11"/>
    <w:rsid w:val="007E5A2A"/>
  </w:style>
  <w:style w:type="character" w:customStyle="1" w:styleId="s37">
    <w:name w:val="s37"/>
    <w:basedOn w:val="11"/>
    <w:rsid w:val="007E5A2A"/>
  </w:style>
  <w:style w:type="character" w:customStyle="1" w:styleId="s44">
    <w:name w:val="s44"/>
    <w:basedOn w:val="11"/>
    <w:rsid w:val="007E5A2A"/>
  </w:style>
  <w:style w:type="character" w:customStyle="1" w:styleId="s14">
    <w:name w:val="s14"/>
    <w:basedOn w:val="11"/>
    <w:rsid w:val="007E5A2A"/>
  </w:style>
  <w:style w:type="character" w:customStyle="1" w:styleId="s47">
    <w:name w:val="s47"/>
    <w:basedOn w:val="11"/>
    <w:rsid w:val="007E5A2A"/>
  </w:style>
  <w:style w:type="character" w:customStyle="1" w:styleId="s52">
    <w:name w:val="s52"/>
    <w:basedOn w:val="11"/>
    <w:rsid w:val="007E5A2A"/>
  </w:style>
  <w:style w:type="character" w:customStyle="1" w:styleId="s53">
    <w:name w:val="s53"/>
    <w:basedOn w:val="11"/>
    <w:rsid w:val="007E5A2A"/>
  </w:style>
  <w:style w:type="character" w:customStyle="1" w:styleId="s28">
    <w:name w:val="s28"/>
    <w:basedOn w:val="11"/>
    <w:rsid w:val="007E5A2A"/>
  </w:style>
  <w:style w:type="character" w:customStyle="1" w:styleId="s54">
    <w:name w:val="s54"/>
    <w:basedOn w:val="11"/>
    <w:rsid w:val="007E5A2A"/>
  </w:style>
  <w:style w:type="character" w:customStyle="1" w:styleId="s17">
    <w:name w:val="s17"/>
    <w:basedOn w:val="11"/>
    <w:rsid w:val="007E5A2A"/>
  </w:style>
  <w:style w:type="character" w:customStyle="1" w:styleId="s63">
    <w:name w:val="s63"/>
    <w:basedOn w:val="11"/>
    <w:rsid w:val="007E5A2A"/>
  </w:style>
  <w:style w:type="character" w:customStyle="1" w:styleId="s64">
    <w:name w:val="s64"/>
    <w:basedOn w:val="11"/>
    <w:rsid w:val="007E5A2A"/>
  </w:style>
  <w:style w:type="character" w:customStyle="1" w:styleId="s65">
    <w:name w:val="s65"/>
    <w:basedOn w:val="11"/>
    <w:rsid w:val="007E5A2A"/>
  </w:style>
  <w:style w:type="character" w:customStyle="1" w:styleId="s66">
    <w:name w:val="s66"/>
    <w:basedOn w:val="11"/>
    <w:rsid w:val="007E5A2A"/>
  </w:style>
  <w:style w:type="character" w:customStyle="1" w:styleId="s67">
    <w:name w:val="s67"/>
    <w:basedOn w:val="11"/>
    <w:rsid w:val="007E5A2A"/>
  </w:style>
  <w:style w:type="character" w:customStyle="1" w:styleId="17">
    <w:name w:val="Знак сноски1"/>
    <w:rsid w:val="007E5A2A"/>
    <w:rPr>
      <w:vertAlign w:val="superscript"/>
    </w:rPr>
  </w:style>
  <w:style w:type="character" w:customStyle="1" w:styleId="18">
    <w:name w:val="Знак концевой сноски1"/>
    <w:rsid w:val="007E5A2A"/>
    <w:rPr>
      <w:vertAlign w:val="superscript"/>
    </w:rPr>
  </w:style>
  <w:style w:type="character" w:customStyle="1" w:styleId="22">
    <w:name w:val="Знак сноски2"/>
    <w:rsid w:val="007E5A2A"/>
    <w:rPr>
      <w:vertAlign w:val="superscript"/>
    </w:rPr>
  </w:style>
  <w:style w:type="character" w:customStyle="1" w:styleId="23">
    <w:name w:val="Знак концевой сноски2"/>
    <w:rsid w:val="007E5A2A"/>
    <w:rPr>
      <w:vertAlign w:val="superscript"/>
    </w:rPr>
  </w:style>
  <w:style w:type="character" w:customStyle="1" w:styleId="32">
    <w:name w:val="Знак сноски3"/>
    <w:rsid w:val="007E5A2A"/>
    <w:rPr>
      <w:vertAlign w:val="superscript"/>
    </w:rPr>
  </w:style>
  <w:style w:type="character" w:customStyle="1" w:styleId="FootnoteCharacters">
    <w:name w:val="Footnote Characters"/>
    <w:rsid w:val="007E5A2A"/>
    <w:rPr>
      <w:vertAlign w:val="superscript"/>
    </w:rPr>
  </w:style>
  <w:style w:type="character" w:customStyle="1" w:styleId="33">
    <w:name w:val="Знак концевой сноски3"/>
    <w:rsid w:val="007E5A2A"/>
    <w:rPr>
      <w:vertAlign w:val="superscript"/>
    </w:rPr>
  </w:style>
  <w:style w:type="character" w:customStyle="1" w:styleId="EndnoteCharacters">
    <w:name w:val="Endnote Characters"/>
    <w:rsid w:val="007E5A2A"/>
    <w:rPr>
      <w:vertAlign w:val="superscript"/>
    </w:rPr>
  </w:style>
  <w:style w:type="character" w:customStyle="1" w:styleId="ListLabel1">
    <w:name w:val="ListLabel 1"/>
    <w:rsid w:val="007E5A2A"/>
    <w:rPr>
      <w:sz w:val="24"/>
      <w:szCs w:val="24"/>
    </w:rPr>
  </w:style>
  <w:style w:type="character" w:customStyle="1" w:styleId="ListLabel2">
    <w:name w:val="ListLabel 2"/>
    <w:rsid w:val="007E5A2A"/>
    <w:rPr>
      <w:sz w:val="24"/>
      <w:szCs w:val="24"/>
    </w:rPr>
  </w:style>
  <w:style w:type="character" w:customStyle="1" w:styleId="ListLabel3">
    <w:name w:val="ListLabel 3"/>
    <w:rsid w:val="007E5A2A"/>
    <w:rPr>
      <w:rFonts w:cs="Symbol"/>
      <w:color w:val="000000"/>
    </w:rPr>
  </w:style>
  <w:style w:type="character" w:customStyle="1" w:styleId="ListLabel4">
    <w:name w:val="ListLabel 4"/>
    <w:rsid w:val="007E5A2A"/>
    <w:rPr>
      <w:rFonts w:cs="Symbol"/>
      <w:color w:val="000000"/>
    </w:rPr>
  </w:style>
  <w:style w:type="character" w:customStyle="1" w:styleId="ListLabel5">
    <w:name w:val="ListLabel 5"/>
    <w:rsid w:val="007E5A2A"/>
    <w:rPr>
      <w:rFonts w:cs="Symbol"/>
      <w:color w:val="000000"/>
      <w:sz w:val="24"/>
      <w:szCs w:val="24"/>
    </w:rPr>
  </w:style>
  <w:style w:type="character" w:customStyle="1" w:styleId="ListLabel6">
    <w:name w:val="ListLabel 6"/>
    <w:rsid w:val="007E5A2A"/>
    <w:rPr>
      <w:rFonts w:cs="Symbol"/>
      <w:color w:val="000000"/>
      <w:sz w:val="24"/>
      <w:szCs w:val="24"/>
    </w:rPr>
  </w:style>
  <w:style w:type="character" w:customStyle="1" w:styleId="ListLabel7">
    <w:name w:val="ListLabel 7"/>
    <w:rsid w:val="007E5A2A"/>
    <w:rPr>
      <w:sz w:val="24"/>
      <w:szCs w:val="24"/>
      <w:lang w:val="ru-RU"/>
    </w:rPr>
  </w:style>
  <w:style w:type="character" w:customStyle="1" w:styleId="ListLabel8">
    <w:name w:val="ListLabel 8"/>
    <w:rsid w:val="007E5A2A"/>
    <w:rPr>
      <w:rFonts w:cs="Symbol"/>
      <w:color w:val="000000"/>
      <w:sz w:val="24"/>
      <w:szCs w:val="24"/>
    </w:rPr>
  </w:style>
  <w:style w:type="character" w:customStyle="1" w:styleId="ListLabel9">
    <w:name w:val="ListLabel 9"/>
    <w:rsid w:val="007E5A2A"/>
    <w:rPr>
      <w:rFonts w:cs="Symbol"/>
      <w:color w:val="000000"/>
      <w:sz w:val="24"/>
      <w:szCs w:val="24"/>
    </w:rPr>
  </w:style>
  <w:style w:type="character" w:customStyle="1" w:styleId="24">
    <w:name w:val="Знак примечания2"/>
    <w:rsid w:val="007E5A2A"/>
    <w:rPr>
      <w:sz w:val="16"/>
      <w:szCs w:val="16"/>
    </w:rPr>
  </w:style>
  <w:style w:type="character" w:customStyle="1" w:styleId="19">
    <w:name w:val="Текст примечания Знак1"/>
    <w:rsid w:val="007E5A2A"/>
    <w:rPr>
      <w:lang w:eastAsia="zh-CN"/>
    </w:rPr>
  </w:style>
  <w:style w:type="character" w:customStyle="1" w:styleId="ListLabel10">
    <w:name w:val="ListLabel 10"/>
    <w:rsid w:val="007E5A2A"/>
    <w:rPr>
      <w:sz w:val="24"/>
      <w:szCs w:val="24"/>
    </w:rPr>
  </w:style>
  <w:style w:type="character" w:customStyle="1" w:styleId="ListLabel11">
    <w:name w:val="ListLabel 11"/>
    <w:rsid w:val="007E5A2A"/>
    <w:rPr>
      <w:sz w:val="24"/>
      <w:szCs w:val="24"/>
    </w:rPr>
  </w:style>
  <w:style w:type="character" w:customStyle="1" w:styleId="ListLabel12">
    <w:name w:val="ListLabel 12"/>
    <w:rsid w:val="007E5A2A"/>
    <w:rPr>
      <w:rFonts w:cs="Symbol"/>
      <w:color w:val="000000"/>
    </w:rPr>
  </w:style>
  <w:style w:type="character" w:customStyle="1" w:styleId="ListLabel13">
    <w:name w:val="ListLabel 13"/>
    <w:rsid w:val="007E5A2A"/>
    <w:rPr>
      <w:rFonts w:cs="Symbol"/>
      <w:color w:val="000000"/>
    </w:rPr>
  </w:style>
  <w:style w:type="character" w:customStyle="1" w:styleId="ListLabel14">
    <w:name w:val="ListLabel 14"/>
    <w:rsid w:val="007E5A2A"/>
    <w:rPr>
      <w:rFonts w:cs="Symbol"/>
      <w:color w:val="000000"/>
      <w:sz w:val="24"/>
      <w:szCs w:val="24"/>
    </w:rPr>
  </w:style>
  <w:style w:type="character" w:customStyle="1" w:styleId="ListLabel15">
    <w:name w:val="ListLabel 15"/>
    <w:rsid w:val="007E5A2A"/>
    <w:rPr>
      <w:rFonts w:cs="Symbol"/>
      <w:color w:val="000000"/>
      <w:sz w:val="24"/>
      <w:szCs w:val="24"/>
    </w:rPr>
  </w:style>
  <w:style w:type="character" w:customStyle="1" w:styleId="ListLabel16">
    <w:name w:val="ListLabel 16"/>
    <w:rsid w:val="007E5A2A"/>
    <w:rPr>
      <w:sz w:val="24"/>
      <w:szCs w:val="24"/>
      <w:lang w:val="ru-RU"/>
    </w:rPr>
  </w:style>
  <w:style w:type="character" w:customStyle="1" w:styleId="ListLabel17">
    <w:name w:val="ListLabel 17"/>
    <w:rsid w:val="007E5A2A"/>
    <w:rPr>
      <w:rFonts w:cs="Symbol"/>
      <w:color w:val="000000"/>
      <w:sz w:val="24"/>
      <w:szCs w:val="24"/>
    </w:rPr>
  </w:style>
  <w:style w:type="character" w:customStyle="1" w:styleId="ListLabel18">
    <w:name w:val="ListLabel 18"/>
    <w:rsid w:val="007E5A2A"/>
    <w:rPr>
      <w:rFonts w:cs="Symbol"/>
      <w:color w:val="000000"/>
      <w:sz w:val="24"/>
      <w:szCs w:val="24"/>
    </w:rPr>
  </w:style>
  <w:style w:type="character" w:customStyle="1" w:styleId="1a">
    <w:name w:val="Текст выноски Знак1"/>
    <w:rsid w:val="007E5A2A"/>
    <w:rPr>
      <w:rFonts w:ascii="Tahoma" w:hAnsi="Tahoma" w:cs="Tahoma"/>
      <w:sz w:val="16"/>
      <w:szCs w:val="16"/>
      <w:lang w:eastAsia="zh-CN"/>
    </w:rPr>
  </w:style>
  <w:style w:type="character" w:styleId="af0">
    <w:name w:val="footnote reference"/>
    <w:rsid w:val="007E5A2A"/>
    <w:rPr>
      <w:vertAlign w:val="superscript"/>
    </w:rPr>
  </w:style>
  <w:style w:type="character" w:styleId="af1">
    <w:name w:val="endnote reference"/>
    <w:rsid w:val="007E5A2A"/>
    <w:rPr>
      <w:vertAlign w:val="superscript"/>
    </w:rPr>
  </w:style>
  <w:style w:type="paragraph" w:customStyle="1" w:styleId="af2">
    <w:name w:val="Заголовок"/>
    <w:basedOn w:val="a"/>
    <w:next w:val="af3"/>
    <w:rsid w:val="007E5A2A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3">
    <w:name w:val="Body Text"/>
    <w:basedOn w:val="a"/>
    <w:rsid w:val="007E5A2A"/>
    <w:pPr>
      <w:spacing w:after="140" w:line="276" w:lineRule="auto"/>
    </w:pPr>
  </w:style>
  <w:style w:type="paragraph" w:styleId="af4">
    <w:name w:val="List"/>
    <w:basedOn w:val="af3"/>
    <w:rsid w:val="007E5A2A"/>
    <w:rPr>
      <w:rFonts w:ascii="PT Sans" w:hAnsi="PT Sans" w:cs="Noto Sans Devanagari"/>
    </w:rPr>
  </w:style>
  <w:style w:type="paragraph" w:styleId="af5">
    <w:name w:val="caption"/>
    <w:basedOn w:val="a"/>
    <w:qFormat/>
    <w:rsid w:val="007E5A2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5">
    <w:name w:val="Указатель5"/>
    <w:basedOn w:val="a"/>
    <w:rsid w:val="007E5A2A"/>
    <w:pPr>
      <w:suppressLineNumbers/>
    </w:pPr>
    <w:rPr>
      <w:rFonts w:ascii="PT Sans" w:hAnsi="PT Sans" w:cs="Noto Sans Devanagari"/>
    </w:rPr>
  </w:style>
  <w:style w:type="paragraph" w:customStyle="1" w:styleId="34">
    <w:name w:val="Название объекта3"/>
    <w:basedOn w:val="a"/>
    <w:rsid w:val="007E5A2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40">
    <w:name w:val="Указатель4"/>
    <w:basedOn w:val="a"/>
    <w:rsid w:val="007E5A2A"/>
    <w:pPr>
      <w:suppressLineNumbers/>
    </w:pPr>
    <w:rPr>
      <w:rFonts w:ascii="PT Sans" w:hAnsi="PT Sans" w:cs="Noto Sans Devanagari"/>
    </w:rPr>
  </w:style>
  <w:style w:type="paragraph" w:customStyle="1" w:styleId="1b">
    <w:name w:val="Заголовок1"/>
    <w:basedOn w:val="a"/>
    <w:next w:val="af3"/>
    <w:rsid w:val="007E5A2A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1c">
    <w:name w:val="Название объекта1"/>
    <w:basedOn w:val="a"/>
    <w:rsid w:val="007E5A2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d">
    <w:name w:val="Указатель1"/>
    <w:basedOn w:val="a"/>
    <w:rsid w:val="007E5A2A"/>
    <w:pPr>
      <w:suppressLineNumbers/>
    </w:pPr>
    <w:rPr>
      <w:rFonts w:ascii="PT Sans" w:hAnsi="PT Sans" w:cs="Noto Sans Devanagari"/>
    </w:rPr>
  </w:style>
  <w:style w:type="paragraph" w:customStyle="1" w:styleId="35">
    <w:name w:val="Указатель3"/>
    <w:basedOn w:val="a"/>
    <w:rsid w:val="007E5A2A"/>
    <w:pPr>
      <w:suppressLineNumbers/>
    </w:pPr>
    <w:rPr>
      <w:rFonts w:ascii="PT Sans" w:hAnsi="PT Sans" w:cs="Noto Sans Devanagari"/>
    </w:rPr>
  </w:style>
  <w:style w:type="paragraph" w:customStyle="1" w:styleId="25">
    <w:name w:val="Название объекта2"/>
    <w:basedOn w:val="a"/>
    <w:rsid w:val="007E5A2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6">
    <w:name w:val="Указатель2"/>
    <w:basedOn w:val="a"/>
    <w:rsid w:val="007E5A2A"/>
    <w:pPr>
      <w:suppressLineNumbers/>
    </w:pPr>
    <w:rPr>
      <w:rFonts w:ascii="PT Sans" w:hAnsi="PT Sans" w:cs="Noto Sans Devanagari"/>
    </w:rPr>
  </w:style>
  <w:style w:type="paragraph" w:customStyle="1" w:styleId="1e">
    <w:name w:val="Название объекта1"/>
    <w:basedOn w:val="a"/>
    <w:rsid w:val="007E5A2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f">
    <w:name w:val="Указатель1"/>
    <w:basedOn w:val="a"/>
    <w:rsid w:val="007E5A2A"/>
    <w:pPr>
      <w:suppressLineNumbers/>
    </w:pPr>
    <w:rPr>
      <w:rFonts w:ascii="PT Sans" w:hAnsi="PT Sans" w:cs="Noto Sans Devanagari"/>
    </w:rPr>
  </w:style>
  <w:style w:type="paragraph" w:customStyle="1" w:styleId="1f0">
    <w:name w:val="Абзац списка1"/>
    <w:basedOn w:val="a"/>
    <w:rsid w:val="007E5A2A"/>
    <w:pPr>
      <w:ind w:left="720"/>
      <w:contextualSpacing/>
    </w:pPr>
    <w:rPr>
      <w:sz w:val="20"/>
      <w:szCs w:val="20"/>
    </w:rPr>
  </w:style>
  <w:style w:type="paragraph" w:styleId="af6">
    <w:name w:val="footnote text"/>
    <w:basedOn w:val="a"/>
    <w:rsid w:val="007E5A2A"/>
    <w:pPr>
      <w:widowControl w:val="0"/>
      <w:jc w:val="both"/>
    </w:pPr>
    <w:rPr>
      <w:kern w:val="2"/>
      <w:sz w:val="20"/>
      <w:szCs w:val="20"/>
      <w:lang w:val="en-US" w:eastAsia="ko-KR"/>
    </w:rPr>
  </w:style>
  <w:style w:type="paragraph" w:customStyle="1" w:styleId="1f1">
    <w:name w:val="Обычный (веб)1"/>
    <w:basedOn w:val="a"/>
    <w:rsid w:val="007E5A2A"/>
    <w:pPr>
      <w:spacing w:before="280" w:after="280"/>
    </w:pPr>
  </w:style>
  <w:style w:type="paragraph" w:customStyle="1" w:styleId="68">
    <w:name w:val="Основной текст68"/>
    <w:basedOn w:val="a"/>
    <w:rsid w:val="007E5A2A"/>
    <w:pPr>
      <w:shd w:val="clear" w:color="auto" w:fill="FFFFFF"/>
      <w:spacing w:after="780" w:line="211" w:lineRule="exact"/>
      <w:jc w:val="right"/>
    </w:pPr>
    <w:rPr>
      <w:rFonts w:ascii="Calibri" w:eastAsia="Calibri" w:hAnsi="Calibri" w:cs="Calibri"/>
      <w:sz w:val="20"/>
      <w:szCs w:val="20"/>
    </w:rPr>
  </w:style>
  <w:style w:type="paragraph" w:styleId="af7">
    <w:name w:val="endnote text"/>
    <w:basedOn w:val="a"/>
    <w:rsid w:val="007E5A2A"/>
    <w:rPr>
      <w:sz w:val="20"/>
      <w:szCs w:val="20"/>
    </w:rPr>
  </w:style>
  <w:style w:type="paragraph" w:customStyle="1" w:styleId="1f2">
    <w:name w:val="Заголовок таблицы ссылок1"/>
    <w:basedOn w:val="1"/>
    <w:next w:val="a"/>
    <w:rsid w:val="007E5A2A"/>
    <w:pPr>
      <w:tabs>
        <w:tab w:val="clear" w:pos="0"/>
      </w:tabs>
      <w:spacing w:line="252" w:lineRule="auto"/>
    </w:pPr>
  </w:style>
  <w:style w:type="paragraph" w:styleId="1f3">
    <w:name w:val="toc 1"/>
    <w:basedOn w:val="a"/>
    <w:next w:val="a"/>
    <w:rsid w:val="007E5A2A"/>
    <w:pPr>
      <w:spacing w:after="100"/>
    </w:pPr>
  </w:style>
  <w:style w:type="paragraph" w:styleId="af8">
    <w:name w:val="header"/>
    <w:basedOn w:val="a"/>
    <w:rsid w:val="007E5A2A"/>
    <w:rPr>
      <w:sz w:val="20"/>
      <w:szCs w:val="20"/>
    </w:rPr>
  </w:style>
  <w:style w:type="paragraph" w:styleId="af9">
    <w:name w:val="footer"/>
    <w:basedOn w:val="a"/>
    <w:rsid w:val="007E5A2A"/>
    <w:rPr>
      <w:sz w:val="20"/>
      <w:szCs w:val="20"/>
    </w:rPr>
  </w:style>
  <w:style w:type="paragraph" w:customStyle="1" w:styleId="ParaAttribute38">
    <w:name w:val="ParaAttribute38"/>
    <w:rsid w:val="007E5A2A"/>
    <w:pPr>
      <w:suppressAutoHyphens/>
      <w:ind w:right="-1"/>
      <w:jc w:val="both"/>
    </w:pPr>
    <w:rPr>
      <w:rFonts w:eastAsia="№Е"/>
      <w:sz w:val="24"/>
      <w:lang w:eastAsia="zh-CN"/>
    </w:rPr>
  </w:style>
  <w:style w:type="paragraph" w:styleId="27">
    <w:name w:val="toc 2"/>
    <w:basedOn w:val="a"/>
    <w:next w:val="a"/>
    <w:rsid w:val="007E5A2A"/>
    <w:pPr>
      <w:spacing w:after="100"/>
      <w:ind w:left="240"/>
    </w:pPr>
  </w:style>
  <w:style w:type="paragraph" w:styleId="36">
    <w:name w:val="toc 3"/>
    <w:basedOn w:val="a"/>
    <w:next w:val="a"/>
    <w:rsid w:val="007E5A2A"/>
    <w:pPr>
      <w:spacing w:after="100"/>
      <w:ind w:left="480"/>
    </w:pPr>
  </w:style>
  <w:style w:type="paragraph" w:customStyle="1" w:styleId="1f4">
    <w:name w:val="Текст выноски1"/>
    <w:basedOn w:val="a"/>
    <w:rsid w:val="007E5A2A"/>
    <w:rPr>
      <w:rFonts w:ascii="Tahoma" w:hAnsi="Tahoma" w:cs="Tahoma"/>
      <w:sz w:val="16"/>
      <w:szCs w:val="16"/>
    </w:rPr>
  </w:style>
  <w:style w:type="paragraph" w:customStyle="1" w:styleId="1f5">
    <w:name w:val="Текст примечания1"/>
    <w:basedOn w:val="a"/>
    <w:rsid w:val="007E5A2A"/>
    <w:rPr>
      <w:sz w:val="20"/>
      <w:szCs w:val="20"/>
    </w:rPr>
  </w:style>
  <w:style w:type="paragraph" w:customStyle="1" w:styleId="1f6">
    <w:name w:val="Тема примечания1"/>
    <w:basedOn w:val="1f5"/>
    <w:next w:val="1f5"/>
    <w:rsid w:val="007E5A2A"/>
    <w:rPr>
      <w:b/>
      <w:bCs/>
    </w:rPr>
  </w:style>
  <w:style w:type="paragraph" w:customStyle="1" w:styleId="s27">
    <w:name w:val="s27"/>
    <w:basedOn w:val="a"/>
    <w:rsid w:val="007E5A2A"/>
    <w:pPr>
      <w:spacing w:before="280" w:after="280"/>
    </w:pPr>
  </w:style>
  <w:style w:type="paragraph" w:customStyle="1" w:styleId="s33">
    <w:name w:val="s33"/>
    <w:basedOn w:val="a"/>
    <w:rsid w:val="007E5A2A"/>
    <w:pPr>
      <w:spacing w:before="280" w:after="280"/>
    </w:pPr>
  </w:style>
  <w:style w:type="paragraph" w:customStyle="1" w:styleId="s35">
    <w:name w:val="s35"/>
    <w:basedOn w:val="a"/>
    <w:rsid w:val="007E5A2A"/>
    <w:pPr>
      <w:spacing w:before="280" w:after="280"/>
    </w:pPr>
  </w:style>
  <w:style w:type="paragraph" w:customStyle="1" w:styleId="s36">
    <w:name w:val="s36"/>
    <w:basedOn w:val="a"/>
    <w:rsid w:val="007E5A2A"/>
    <w:pPr>
      <w:spacing w:before="280" w:after="280"/>
    </w:pPr>
  </w:style>
  <w:style w:type="paragraph" w:customStyle="1" w:styleId="s38">
    <w:name w:val="s38"/>
    <w:basedOn w:val="a"/>
    <w:rsid w:val="007E5A2A"/>
    <w:pPr>
      <w:spacing w:before="280" w:after="280"/>
    </w:pPr>
  </w:style>
  <w:style w:type="paragraph" w:customStyle="1" w:styleId="s26">
    <w:name w:val="s26"/>
    <w:basedOn w:val="a"/>
    <w:rsid w:val="007E5A2A"/>
    <w:pPr>
      <w:spacing w:before="280" w:after="280"/>
    </w:pPr>
  </w:style>
  <w:style w:type="paragraph" w:customStyle="1" w:styleId="s39">
    <w:name w:val="s39"/>
    <w:basedOn w:val="a"/>
    <w:rsid w:val="007E5A2A"/>
    <w:pPr>
      <w:spacing w:before="280" w:after="280"/>
    </w:pPr>
  </w:style>
  <w:style w:type="paragraph" w:customStyle="1" w:styleId="s45">
    <w:name w:val="s45"/>
    <w:basedOn w:val="a"/>
    <w:rsid w:val="007E5A2A"/>
    <w:pPr>
      <w:spacing w:before="280" w:after="280"/>
    </w:pPr>
  </w:style>
  <w:style w:type="paragraph" w:customStyle="1" w:styleId="s46">
    <w:name w:val="s46"/>
    <w:basedOn w:val="a"/>
    <w:rsid w:val="007E5A2A"/>
    <w:pPr>
      <w:spacing w:before="280" w:after="280"/>
    </w:pPr>
  </w:style>
  <w:style w:type="paragraph" w:customStyle="1" w:styleId="s23">
    <w:name w:val="s23"/>
    <w:basedOn w:val="a"/>
    <w:rsid w:val="007E5A2A"/>
    <w:pPr>
      <w:spacing w:before="280" w:after="280"/>
    </w:pPr>
  </w:style>
  <w:style w:type="paragraph" w:customStyle="1" w:styleId="s15">
    <w:name w:val="s15"/>
    <w:basedOn w:val="a"/>
    <w:rsid w:val="007E5A2A"/>
    <w:pPr>
      <w:spacing w:before="280" w:after="280"/>
    </w:pPr>
  </w:style>
  <w:style w:type="paragraph" w:customStyle="1" w:styleId="s49">
    <w:name w:val="s49"/>
    <w:basedOn w:val="a"/>
    <w:rsid w:val="007E5A2A"/>
    <w:pPr>
      <w:spacing w:before="280" w:after="280"/>
    </w:pPr>
  </w:style>
  <w:style w:type="paragraph" w:customStyle="1" w:styleId="s50">
    <w:name w:val="s50"/>
    <w:basedOn w:val="a"/>
    <w:rsid w:val="007E5A2A"/>
    <w:pPr>
      <w:spacing w:before="280" w:after="280"/>
    </w:pPr>
  </w:style>
  <w:style w:type="paragraph" w:customStyle="1" w:styleId="s51">
    <w:name w:val="s51"/>
    <w:basedOn w:val="a"/>
    <w:rsid w:val="007E5A2A"/>
    <w:pPr>
      <w:spacing w:before="280" w:after="280"/>
    </w:pPr>
  </w:style>
  <w:style w:type="paragraph" w:customStyle="1" w:styleId="s29">
    <w:name w:val="s29"/>
    <w:basedOn w:val="a"/>
    <w:rsid w:val="007E5A2A"/>
    <w:pPr>
      <w:spacing w:before="280" w:after="280"/>
    </w:pPr>
  </w:style>
  <w:style w:type="paragraph" w:customStyle="1" w:styleId="s24">
    <w:name w:val="s24"/>
    <w:basedOn w:val="a"/>
    <w:rsid w:val="007E5A2A"/>
    <w:pPr>
      <w:spacing w:before="280" w:after="280"/>
    </w:pPr>
  </w:style>
  <w:style w:type="paragraph" w:customStyle="1" w:styleId="s55">
    <w:name w:val="s55"/>
    <w:basedOn w:val="a"/>
    <w:rsid w:val="007E5A2A"/>
    <w:pPr>
      <w:spacing w:before="280" w:after="280"/>
    </w:pPr>
  </w:style>
  <w:style w:type="paragraph" w:customStyle="1" w:styleId="28">
    <w:name w:val="Обычный (веб)2"/>
    <w:basedOn w:val="a"/>
    <w:rsid w:val="007E5A2A"/>
    <w:pPr>
      <w:spacing w:before="280" w:after="280"/>
    </w:pPr>
  </w:style>
  <w:style w:type="paragraph" w:customStyle="1" w:styleId="1f7">
    <w:name w:val="Рецензия1"/>
    <w:rsid w:val="007E5A2A"/>
    <w:pPr>
      <w:suppressAutoHyphens/>
    </w:pPr>
    <w:rPr>
      <w:sz w:val="24"/>
      <w:szCs w:val="24"/>
      <w:lang w:eastAsia="zh-CN"/>
    </w:rPr>
  </w:style>
  <w:style w:type="paragraph" w:customStyle="1" w:styleId="ConsPlusNormal">
    <w:name w:val="ConsPlusNormal"/>
    <w:rsid w:val="007E5A2A"/>
    <w:pPr>
      <w:widowControl w:val="0"/>
      <w:suppressAutoHyphens/>
    </w:pPr>
    <w:rPr>
      <w:rFonts w:ascii="Arial" w:hAnsi="Arial" w:cs="Arial"/>
      <w:sz w:val="24"/>
      <w:lang w:eastAsia="zh-CN"/>
    </w:rPr>
  </w:style>
  <w:style w:type="paragraph" w:customStyle="1" w:styleId="afa">
    <w:name w:val="Содержимое таблицы"/>
    <w:basedOn w:val="a"/>
    <w:rsid w:val="007E5A2A"/>
    <w:pPr>
      <w:suppressLineNumbers/>
    </w:pPr>
  </w:style>
  <w:style w:type="paragraph" w:customStyle="1" w:styleId="afb">
    <w:name w:val="Заголовок таблицы"/>
    <w:basedOn w:val="afa"/>
    <w:rsid w:val="007E5A2A"/>
    <w:pPr>
      <w:jc w:val="center"/>
    </w:pPr>
    <w:rPr>
      <w:b/>
      <w:bCs/>
    </w:rPr>
  </w:style>
  <w:style w:type="paragraph" w:customStyle="1" w:styleId="29">
    <w:name w:val="Текст примечания2"/>
    <w:basedOn w:val="a"/>
    <w:rsid w:val="007E5A2A"/>
    <w:rPr>
      <w:sz w:val="20"/>
      <w:szCs w:val="20"/>
    </w:rPr>
  </w:style>
  <w:style w:type="paragraph" w:styleId="afc">
    <w:name w:val="Balloon Text"/>
    <w:basedOn w:val="a"/>
    <w:rsid w:val="007E5A2A"/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39"/>
    <w:rsid w:val="00B77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uiPriority w:val="22"/>
    <w:qFormat/>
    <w:rsid w:val="00FD04D9"/>
    <w:rPr>
      <w:b/>
      <w:bCs/>
    </w:rPr>
  </w:style>
  <w:style w:type="paragraph" w:styleId="aff">
    <w:name w:val="Normal (Web)"/>
    <w:basedOn w:val="a"/>
    <w:uiPriority w:val="99"/>
    <w:unhideWhenUsed/>
    <w:rsid w:val="00FD04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nfoblock-text">
    <w:name w:val="infoblock-text"/>
    <w:basedOn w:val="a"/>
    <w:rsid w:val="00FD04D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s102nsk.edusite.ru/p16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DAA5-BFFC-4792-AB37-F4B6727A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23</Pages>
  <Words>8248</Words>
  <Characters>47014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Макс</cp:lastModifiedBy>
  <cp:revision>8</cp:revision>
  <cp:lastPrinted>2021-08-12T08:11:00Z</cp:lastPrinted>
  <dcterms:created xsi:type="dcterms:W3CDTF">1995-11-21T14:41:00Z</dcterms:created>
  <dcterms:modified xsi:type="dcterms:W3CDTF">2021-08-12T08:37:00Z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